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0" w:rsidRDefault="00CF0B30" w:rsidP="00CF0B30">
      <w:pPr>
        <w:pStyle w:val="PargrafodaLista"/>
        <w:autoSpaceDE w:val="0"/>
        <w:spacing w:line="360" w:lineRule="auto"/>
        <w:ind w:left="0"/>
        <w:jc w:val="both"/>
        <w:rPr>
          <w:lang w:eastAsia="pt-BR"/>
        </w:rPr>
      </w:pPr>
    </w:p>
    <w:p w:rsidR="00144C38" w:rsidRPr="005A6A1C" w:rsidRDefault="00144C38" w:rsidP="00144C38">
      <w:pPr>
        <w:autoSpaceDE w:val="0"/>
        <w:jc w:val="center"/>
        <w:rPr>
          <w:b/>
          <w:sz w:val="22"/>
          <w:szCs w:val="22"/>
        </w:rPr>
      </w:pPr>
      <w:r w:rsidRPr="005A6A1C">
        <w:rPr>
          <w:b/>
          <w:sz w:val="22"/>
          <w:szCs w:val="22"/>
        </w:rPr>
        <w:t>ANEXO I</w:t>
      </w:r>
    </w:p>
    <w:p w:rsidR="00144C38" w:rsidRDefault="00144C38" w:rsidP="00144C38">
      <w:pPr>
        <w:autoSpaceDE w:val="0"/>
        <w:jc w:val="both"/>
        <w:rPr>
          <w:sz w:val="22"/>
          <w:szCs w:val="22"/>
        </w:rPr>
      </w:pPr>
    </w:p>
    <w:p w:rsidR="00144C38" w:rsidRDefault="00144C38" w:rsidP="00144C38">
      <w:pPr>
        <w:autoSpaceDE w:val="0"/>
        <w:jc w:val="both"/>
        <w:rPr>
          <w:sz w:val="22"/>
          <w:szCs w:val="22"/>
        </w:rPr>
      </w:pPr>
    </w:p>
    <w:p w:rsidR="00144C38" w:rsidRPr="00474F0E" w:rsidRDefault="00144C38" w:rsidP="00144C38">
      <w:pPr>
        <w:autoSpaceDE w:val="0"/>
        <w:jc w:val="center"/>
        <w:rPr>
          <w:b/>
          <w:sz w:val="22"/>
          <w:szCs w:val="22"/>
        </w:rPr>
      </w:pPr>
      <w:r w:rsidRPr="00CE53DE">
        <w:rPr>
          <w:b/>
          <w:sz w:val="22"/>
          <w:szCs w:val="22"/>
        </w:rPr>
        <w:t xml:space="preserve">EDITAL </w:t>
      </w:r>
      <w:r w:rsidR="00CE53DE" w:rsidRPr="00CE53DE">
        <w:rPr>
          <w:b/>
          <w:sz w:val="22"/>
          <w:szCs w:val="22"/>
        </w:rPr>
        <w:t>012</w:t>
      </w:r>
      <w:r w:rsidRPr="00CE53DE">
        <w:rPr>
          <w:b/>
          <w:sz w:val="22"/>
          <w:szCs w:val="22"/>
        </w:rPr>
        <w:t>/2019</w:t>
      </w:r>
      <w:r>
        <w:rPr>
          <w:b/>
          <w:sz w:val="22"/>
          <w:szCs w:val="22"/>
        </w:rPr>
        <w:t xml:space="preserve"> – CEX/SJC</w:t>
      </w:r>
    </w:p>
    <w:p w:rsidR="00144C38" w:rsidRDefault="00144C38" w:rsidP="00144C38">
      <w:pPr>
        <w:autoSpaceDE w:val="0"/>
        <w:jc w:val="both"/>
        <w:rPr>
          <w:sz w:val="22"/>
          <w:szCs w:val="22"/>
        </w:rPr>
      </w:pPr>
    </w:p>
    <w:p w:rsidR="00144C38" w:rsidRDefault="00144C38" w:rsidP="00144C38">
      <w:pPr>
        <w:autoSpaceDE w:val="0"/>
        <w:jc w:val="both"/>
        <w:rPr>
          <w:sz w:val="22"/>
          <w:szCs w:val="22"/>
        </w:rPr>
      </w:pPr>
    </w:p>
    <w:p w:rsidR="00144C38" w:rsidRDefault="00144C38" w:rsidP="00144C38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</w:t>
      </w:r>
    </w:p>
    <w:p w:rsidR="00144C38" w:rsidRDefault="00144C38" w:rsidP="00144C38">
      <w:pPr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</w:p>
    <w:p w:rsidR="00144C38" w:rsidRDefault="00144C38" w:rsidP="00144C38">
      <w:pPr>
        <w:autoSpaceDE w:val="0"/>
        <w:jc w:val="center"/>
        <w:rPr>
          <w:b/>
          <w:sz w:val="22"/>
          <w:szCs w:val="22"/>
        </w:rPr>
      </w:pPr>
    </w:p>
    <w:p w:rsidR="00144C38" w:rsidRPr="005A6A1C" w:rsidRDefault="00144C38" w:rsidP="00144C38">
      <w:pPr>
        <w:autoSpaceDE w:val="0"/>
        <w:jc w:val="center"/>
        <w:rPr>
          <w:b/>
          <w:sz w:val="22"/>
          <w:szCs w:val="22"/>
        </w:rPr>
      </w:pPr>
    </w:p>
    <w:p w:rsidR="00144C38" w:rsidRDefault="00144C38" w:rsidP="00144C38">
      <w:pPr>
        <w:spacing w:line="360" w:lineRule="auto"/>
        <w:jc w:val="both"/>
      </w:pPr>
      <w:r>
        <w:t xml:space="preserve">Eu, ___________________________________________________________________, servidor do IFSP lotado no </w:t>
      </w:r>
      <w:r w:rsidRPr="00474F0E">
        <w:rPr>
          <w:i/>
        </w:rPr>
        <w:t>Campus</w:t>
      </w:r>
      <w:r>
        <w:t xml:space="preserve"> São José dos Campos, prontuário _______________________, graduado em _______________________________________, co</w:t>
      </w:r>
      <w:r w:rsidR="00524C27">
        <w:t>mo coordenador(a) a submeter o P</w:t>
      </w:r>
      <w:r>
        <w:t>rojeto</w:t>
      </w:r>
      <w:r w:rsidR="00524C27">
        <w:t xml:space="preserve"> de Extensão </w:t>
      </w:r>
      <w:r>
        <w:t>intitulado ___________________________________</w:t>
      </w:r>
      <w:r w:rsidR="00524C27">
        <w:t>____________________________,</w:t>
      </w:r>
    </w:p>
    <w:p w:rsidR="00144C38" w:rsidRDefault="00144C38" w:rsidP="00144C38">
      <w:pPr>
        <w:spacing w:line="360" w:lineRule="auto"/>
        <w:jc w:val="both"/>
      </w:pPr>
      <w:r>
        <w:t xml:space="preserve"> </w:t>
      </w:r>
    </w:p>
    <w:p w:rsidR="00144C38" w:rsidRDefault="00144C38" w:rsidP="00144C38">
      <w:pPr>
        <w:spacing w:line="360" w:lineRule="auto"/>
        <w:jc w:val="both"/>
      </w:pPr>
      <w:r>
        <w:t>DECLARO:</w:t>
      </w:r>
    </w:p>
    <w:p w:rsidR="00144C38" w:rsidRDefault="00AE5367" w:rsidP="00AE5367">
      <w:pPr>
        <w:spacing w:line="360" w:lineRule="auto"/>
        <w:jc w:val="both"/>
      </w:pPr>
      <w:r>
        <w:t>a)</w:t>
      </w:r>
      <w:r>
        <w:tab/>
      </w:r>
      <w:r w:rsidR="00144C38">
        <w:t>Não me encontrar inadimplente e/ou com pendências com os prog</w:t>
      </w:r>
      <w:r>
        <w:t xml:space="preserve">ramas geridos pela Pró-Reitoria </w:t>
      </w:r>
      <w:r w:rsidR="00144C38">
        <w:t>de Extensão, PRX, ou por outras instâncias do IFSP;</w:t>
      </w:r>
    </w:p>
    <w:p w:rsidR="00144C38" w:rsidRDefault="00144C38" w:rsidP="00AE5367">
      <w:pPr>
        <w:spacing w:line="360" w:lineRule="auto"/>
        <w:ind w:left="142" w:hanging="142"/>
        <w:jc w:val="both"/>
      </w:pPr>
      <w:r>
        <w:t>b)</w:t>
      </w:r>
      <w:r>
        <w:tab/>
        <w:t>Não ocupar Cargo de Direção (CD).</w:t>
      </w:r>
    </w:p>
    <w:p w:rsidR="00144C38" w:rsidRDefault="00144C38" w:rsidP="00144C38">
      <w:pPr>
        <w:jc w:val="both"/>
      </w:pPr>
    </w:p>
    <w:p w:rsidR="00144C38" w:rsidRDefault="00144C38" w:rsidP="00144C38">
      <w:pPr>
        <w:spacing w:line="360" w:lineRule="auto"/>
        <w:jc w:val="both"/>
      </w:pPr>
      <w:r>
        <w:t>COMPROMETO-ME A:</w:t>
      </w:r>
    </w:p>
    <w:p w:rsidR="00144C38" w:rsidRDefault="00AE5367" w:rsidP="00AE5367">
      <w:pPr>
        <w:spacing w:line="360" w:lineRule="auto"/>
        <w:jc w:val="both"/>
      </w:pPr>
      <w:r>
        <w:t>a)</w:t>
      </w:r>
      <w:r>
        <w:tab/>
      </w:r>
      <w:r w:rsidR="00144C38">
        <w:t>Permanecer na coordenação do projeto interstício mínimo estipulado no edital para a execução do projeto;</w:t>
      </w:r>
    </w:p>
    <w:p w:rsidR="00144C38" w:rsidRDefault="00AE5367" w:rsidP="00AE5367">
      <w:pPr>
        <w:spacing w:line="360" w:lineRule="auto"/>
        <w:jc w:val="both"/>
      </w:pPr>
      <w:r>
        <w:t>b)</w:t>
      </w:r>
      <w:r>
        <w:tab/>
      </w:r>
      <w:r w:rsidR="00144C38">
        <w:t xml:space="preserve">Comunicar a Coordenadoria de Extensão do </w:t>
      </w:r>
      <w:r w:rsidR="00144C38" w:rsidRPr="00277FB2">
        <w:rPr>
          <w:i/>
        </w:rPr>
        <w:t>Campus</w:t>
      </w:r>
      <w:r w:rsidR="00144C38">
        <w:t xml:space="preserve"> em caso de exoneração, aposentadoria ou término de contrato;</w:t>
      </w:r>
    </w:p>
    <w:p w:rsidR="00144C38" w:rsidRDefault="00AE5367" w:rsidP="003E33AC">
      <w:pPr>
        <w:spacing w:line="360" w:lineRule="auto"/>
        <w:jc w:val="both"/>
      </w:pPr>
      <w:proofErr w:type="gramStart"/>
      <w:r>
        <w:t>c)</w:t>
      </w:r>
      <w:proofErr w:type="gramEnd"/>
      <w:r>
        <w:tab/>
      </w:r>
      <w:r w:rsidR="00144C38">
        <w:t>Indicar justificadamente novo coordenador quando da i</w:t>
      </w:r>
      <w:r w:rsidR="00217017">
        <w:t xml:space="preserve">mpossibilidade de permanecer na </w:t>
      </w:r>
      <w:r w:rsidR="00144C38">
        <w:t>coordenação do projeto.</w:t>
      </w:r>
    </w:p>
    <w:p w:rsidR="00144C38" w:rsidRDefault="00144C38" w:rsidP="00144C38">
      <w:pPr>
        <w:jc w:val="both"/>
      </w:pPr>
    </w:p>
    <w:p w:rsidR="00144C38" w:rsidRDefault="00641B5C" w:rsidP="00144C38">
      <w:pPr>
        <w:spacing w:line="360" w:lineRule="auto"/>
        <w:jc w:val="right"/>
      </w:pPr>
      <w:r>
        <w:t>São José dos Campos</w:t>
      </w:r>
      <w:r w:rsidR="00144C38">
        <w:t xml:space="preserve">, ____ de ______________ </w:t>
      </w:r>
      <w:proofErr w:type="spellStart"/>
      <w:r w:rsidR="00144C38">
        <w:t>de</w:t>
      </w:r>
      <w:proofErr w:type="spellEnd"/>
      <w:r w:rsidR="00144C38">
        <w:t xml:space="preserve"> 2019.</w:t>
      </w:r>
    </w:p>
    <w:p w:rsidR="00144C38" w:rsidRDefault="00144C38" w:rsidP="00144C38">
      <w:pPr>
        <w:spacing w:line="360" w:lineRule="auto"/>
        <w:jc w:val="right"/>
      </w:pPr>
    </w:p>
    <w:p w:rsidR="00DB27EC" w:rsidRDefault="00DB27EC" w:rsidP="00144C38">
      <w:pPr>
        <w:spacing w:line="360" w:lineRule="auto"/>
        <w:jc w:val="right"/>
      </w:pPr>
    </w:p>
    <w:p w:rsidR="00144C38" w:rsidRDefault="00144C38" w:rsidP="00144C38">
      <w:pPr>
        <w:pBdr>
          <w:bottom w:val="dotted" w:sz="4" w:space="1" w:color="auto"/>
        </w:pBdr>
        <w:ind w:left="5103"/>
        <w:jc w:val="right"/>
      </w:pPr>
    </w:p>
    <w:p w:rsidR="00144C38" w:rsidRPr="00474F0E" w:rsidRDefault="00144C38" w:rsidP="00144C38">
      <w:pPr>
        <w:ind w:left="5103"/>
        <w:jc w:val="right"/>
        <w:rPr>
          <w:color w:val="A6A6A6"/>
        </w:rPr>
      </w:pPr>
      <w:r w:rsidRPr="00474F0E">
        <w:rPr>
          <w:color w:val="A6A6A6"/>
        </w:rPr>
        <w:t>Nome</w:t>
      </w:r>
      <w:r w:rsidR="004F4C51">
        <w:rPr>
          <w:color w:val="A6A6A6"/>
        </w:rPr>
        <w:t xml:space="preserve"> completo e assinatura</w:t>
      </w:r>
    </w:p>
    <w:p w:rsidR="008B496E" w:rsidRDefault="008B496E" w:rsidP="008B496E">
      <w:pPr>
        <w:autoSpaceDE w:val="0"/>
        <w:spacing w:line="360" w:lineRule="auto"/>
        <w:jc w:val="right"/>
      </w:pPr>
    </w:p>
    <w:sectPr w:rsidR="008B496E" w:rsidSect="00E43516">
      <w:headerReference w:type="default" r:id="rId9"/>
      <w:pgSz w:w="11906" w:h="16838"/>
      <w:pgMar w:top="1701" w:right="1134" w:bottom="170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73" w:rsidRDefault="00EB1D73" w:rsidP="00F94D54">
      <w:r>
        <w:separator/>
      </w:r>
    </w:p>
  </w:endnote>
  <w:endnote w:type="continuationSeparator" w:id="0">
    <w:p w:rsidR="00EB1D73" w:rsidRDefault="00EB1D73" w:rsidP="00F9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73" w:rsidRDefault="00EB1D73" w:rsidP="00F94D54">
      <w:r>
        <w:separator/>
      </w:r>
    </w:p>
  </w:footnote>
  <w:footnote w:type="continuationSeparator" w:id="0">
    <w:p w:rsidR="00EB1D73" w:rsidRDefault="00EB1D73" w:rsidP="00F9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FC" w:rsidRPr="003A071B" w:rsidRDefault="00734208" w:rsidP="003A071B">
    <w:pPr>
      <w:pStyle w:val="Cabealho"/>
      <w:tabs>
        <w:tab w:val="left" w:pos="315"/>
        <w:tab w:val="right" w:pos="9180"/>
      </w:tabs>
      <w:jc w:val="center"/>
      <w:rPr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2ADBFC" wp14:editId="6E45FD07">
          <wp:simplePos x="0" y="0"/>
          <wp:positionH relativeFrom="column">
            <wp:posOffset>-476250</wp:posOffset>
          </wp:positionH>
          <wp:positionV relativeFrom="paragraph">
            <wp:posOffset>-154305</wp:posOffset>
          </wp:positionV>
          <wp:extent cx="1362075" cy="485775"/>
          <wp:effectExtent l="0" t="0" r="9525" b="9525"/>
          <wp:wrapTopAndBottom/>
          <wp:docPr id="1" name="Imagem 1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IFSP_2015_SaoJosedosCamp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9BF">
      <w:rPr>
        <w:b/>
        <w:bCs/>
        <w:sz w:val="18"/>
        <w:szCs w:val="18"/>
      </w:rPr>
      <w:t xml:space="preserve">                              </w:t>
    </w:r>
    <w:r w:rsidR="004459BF" w:rsidRPr="003A071B">
      <w:rPr>
        <w:b/>
        <w:bCs/>
        <w:sz w:val="18"/>
        <w:szCs w:val="18"/>
      </w:rPr>
      <w:t>MINISTÉRIO DA EDUCAÇÃO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SECRETARIA DE EDUCAÇÃO PROFISSIONAL E TECNOLÓGICA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</w:t>
    </w:r>
    <w:r w:rsidRPr="003A071B">
      <w:rPr>
        <w:b/>
        <w:bCs/>
        <w:sz w:val="18"/>
        <w:szCs w:val="18"/>
      </w:rPr>
      <w:t>INSTITUTO FEDERAL DE EDUCAÇÃO, CIÊNCIA E TECNOLOGIA DE SÃO PAULO</w:t>
    </w:r>
  </w:p>
  <w:p w:rsidR="00B874FC" w:rsidRPr="003A071B" w:rsidRDefault="004459BF" w:rsidP="003A071B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CÂ</w:t>
    </w:r>
    <w:r w:rsidRPr="003A071B">
      <w:rPr>
        <w:b/>
        <w:bCs/>
        <w:sz w:val="18"/>
        <w:szCs w:val="18"/>
      </w:rPr>
      <w:t>MPUS SÃO JOSÉ DOS CAMPOS</w:t>
    </w:r>
  </w:p>
  <w:p w:rsidR="00B874FC" w:rsidRDefault="00EB1D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3F1531"/>
    <w:multiLevelType w:val="multilevel"/>
    <w:tmpl w:val="98128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B985236"/>
    <w:multiLevelType w:val="multilevel"/>
    <w:tmpl w:val="1B306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DBE256F"/>
    <w:multiLevelType w:val="multilevel"/>
    <w:tmpl w:val="15920952"/>
    <w:styleLink w:val="Estilo1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C843E1"/>
    <w:multiLevelType w:val="multilevel"/>
    <w:tmpl w:val="15920952"/>
    <w:numStyleLink w:val="Estilo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08"/>
    <w:rsid w:val="000142FF"/>
    <w:rsid w:val="00053128"/>
    <w:rsid w:val="00066C6C"/>
    <w:rsid w:val="0007441E"/>
    <w:rsid w:val="000E2EC9"/>
    <w:rsid w:val="000F7575"/>
    <w:rsid w:val="0010764C"/>
    <w:rsid w:val="00111AB2"/>
    <w:rsid w:val="00144C38"/>
    <w:rsid w:val="00155C00"/>
    <w:rsid w:val="00172F6C"/>
    <w:rsid w:val="00184F3D"/>
    <w:rsid w:val="0018748B"/>
    <w:rsid w:val="001C6517"/>
    <w:rsid w:val="001C6C3E"/>
    <w:rsid w:val="001C7C20"/>
    <w:rsid w:val="001E5F81"/>
    <w:rsid w:val="00217017"/>
    <w:rsid w:val="00226B2F"/>
    <w:rsid w:val="00243D5B"/>
    <w:rsid w:val="0025386B"/>
    <w:rsid w:val="00264B71"/>
    <w:rsid w:val="00280481"/>
    <w:rsid w:val="00285572"/>
    <w:rsid w:val="002F00F2"/>
    <w:rsid w:val="00321664"/>
    <w:rsid w:val="003A3B75"/>
    <w:rsid w:val="003B467B"/>
    <w:rsid w:val="003C27EC"/>
    <w:rsid w:val="003C7AAD"/>
    <w:rsid w:val="003D6D07"/>
    <w:rsid w:val="003E33AC"/>
    <w:rsid w:val="00413F00"/>
    <w:rsid w:val="004459BF"/>
    <w:rsid w:val="00494D40"/>
    <w:rsid w:val="004A5AAF"/>
    <w:rsid w:val="004F04FF"/>
    <w:rsid w:val="004F4C51"/>
    <w:rsid w:val="00524C27"/>
    <w:rsid w:val="00525146"/>
    <w:rsid w:val="005A1B4C"/>
    <w:rsid w:val="005B0E6C"/>
    <w:rsid w:val="006208EA"/>
    <w:rsid w:val="00641B5C"/>
    <w:rsid w:val="0067710B"/>
    <w:rsid w:val="006D57F5"/>
    <w:rsid w:val="006D6DC7"/>
    <w:rsid w:val="006E52A3"/>
    <w:rsid w:val="006E649F"/>
    <w:rsid w:val="006F1B71"/>
    <w:rsid w:val="006F5157"/>
    <w:rsid w:val="00734208"/>
    <w:rsid w:val="007476DC"/>
    <w:rsid w:val="007B7157"/>
    <w:rsid w:val="007D021A"/>
    <w:rsid w:val="007D1463"/>
    <w:rsid w:val="007D7A49"/>
    <w:rsid w:val="00810B53"/>
    <w:rsid w:val="00813640"/>
    <w:rsid w:val="008631FF"/>
    <w:rsid w:val="00897086"/>
    <w:rsid w:val="008B496E"/>
    <w:rsid w:val="00907CFA"/>
    <w:rsid w:val="00922EB9"/>
    <w:rsid w:val="00931EB4"/>
    <w:rsid w:val="00997B2D"/>
    <w:rsid w:val="009B676B"/>
    <w:rsid w:val="009C5566"/>
    <w:rsid w:val="009D76DF"/>
    <w:rsid w:val="009F5588"/>
    <w:rsid w:val="00A16CDC"/>
    <w:rsid w:val="00A17772"/>
    <w:rsid w:val="00A449DC"/>
    <w:rsid w:val="00A46061"/>
    <w:rsid w:val="00A5669D"/>
    <w:rsid w:val="00A81142"/>
    <w:rsid w:val="00A97368"/>
    <w:rsid w:val="00AE5367"/>
    <w:rsid w:val="00AE574C"/>
    <w:rsid w:val="00B024AA"/>
    <w:rsid w:val="00B25DB6"/>
    <w:rsid w:val="00B35367"/>
    <w:rsid w:val="00B510CF"/>
    <w:rsid w:val="00B6180A"/>
    <w:rsid w:val="00B72FF5"/>
    <w:rsid w:val="00B7618A"/>
    <w:rsid w:val="00BD2654"/>
    <w:rsid w:val="00C03C68"/>
    <w:rsid w:val="00C7778C"/>
    <w:rsid w:val="00CD6596"/>
    <w:rsid w:val="00CE53DE"/>
    <w:rsid w:val="00CF0B30"/>
    <w:rsid w:val="00D467AE"/>
    <w:rsid w:val="00D52CAF"/>
    <w:rsid w:val="00D6259B"/>
    <w:rsid w:val="00D759B3"/>
    <w:rsid w:val="00DA06C7"/>
    <w:rsid w:val="00DA42CD"/>
    <w:rsid w:val="00DB27EC"/>
    <w:rsid w:val="00DC7F39"/>
    <w:rsid w:val="00E52739"/>
    <w:rsid w:val="00E96A2C"/>
    <w:rsid w:val="00EB1D73"/>
    <w:rsid w:val="00EC2B0F"/>
    <w:rsid w:val="00F05E15"/>
    <w:rsid w:val="00F4613F"/>
    <w:rsid w:val="00F54573"/>
    <w:rsid w:val="00F625B5"/>
    <w:rsid w:val="00F72763"/>
    <w:rsid w:val="00F94D54"/>
    <w:rsid w:val="00FB2D72"/>
    <w:rsid w:val="00FB4365"/>
    <w:rsid w:val="00FC1B44"/>
    <w:rsid w:val="00FD30D6"/>
    <w:rsid w:val="00FD329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4208"/>
    <w:rPr>
      <w:color w:val="0000FF"/>
      <w:u w:val="single"/>
    </w:rPr>
  </w:style>
  <w:style w:type="paragraph" w:styleId="Cabealho">
    <w:name w:val="header"/>
    <w:basedOn w:val="Normal"/>
    <w:link w:val="CabealhoChar"/>
    <w:rsid w:val="007342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42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34208"/>
    <w:pPr>
      <w:suppressLineNumbers/>
    </w:pPr>
  </w:style>
  <w:style w:type="paragraph" w:customStyle="1" w:styleId="Default">
    <w:name w:val="Default"/>
    <w:rsid w:val="00734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agraphscx51702371">
    <w:name w:val="paragraph scx51702371"/>
    <w:basedOn w:val="Normal"/>
    <w:rsid w:val="00734208"/>
    <w:pPr>
      <w:suppressAutoHyphens w:val="0"/>
    </w:pPr>
    <w:rPr>
      <w:lang w:eastAsia="pt-BR"/>
    </w:rPr>
  </w:style>
  <w:style w:type="character" w:customStyle="1" w:styleId="normaltextrunscx51702371">
    <w:name w:val="normaltextrun scx51702371"/>
    <w:basedOn w:val="Fontepargpadro"/>
    <w:rsid w:val="00734208"/>
  </w:style>
  <w:style w:type="paragraph" w:styleId="PargrafodaLista">
    <w:name w:val="List Paragraph"/>
    <w:basedOn w:val="Normal"/>
    <w:uiPriority w:val="34"/>
    <w:qFormat/>
    <w:rsid w:val="0028048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4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D5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Estilo1">
    <w:name w:val="Estilo1"/>
    <w:uiPriority w:val="99"/>
    <w:rsid w:val="008B496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8A5-3DA7-418B-ACA6-3FE4C9C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José Luis</cp:lastModifiedBy>
  <cp:revision>2</cp:revision>
  <dcterms:created xsi:type="dcterms:W3CDTF">2019-03-21T18:04:00Z</dcterms:created>
  <dcterms:modified xsi:type="dcterms:W3CDTF">2019-03-21T18:04:00Z</dcterms:modified>
</cp:coreProperties>
</file>