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0" w:rsidRDefault="00CF0B30" w:rsidP="00CF0B30">
      <w:pPr>
        <w:pStyle w:val="PargrafodaLista"/>
        <w:autoSpaceDE w:val="0"/>
        <w:spacing w:line="360" w:lineRule="auto"/>
        <w:ind w:left="0"/>
        <w:jc w:val="both"/>
        <w:rPr>
          <w:lang w:eastAsia="pt-BR"/>
        </w:rPr>
      </w:pPr>
    </w:p>
    <w:p w:rsidR="006B468E" w:rsidRPr="005A6A1C" w:rsidRDefault="006B468E" w:rsidP="006B468E">
      <w:pPr>
        <w:autoSpaceDE w:val="0"/>
        <w:jc w:val="center"/>
        <w:rPr>
          <w:b/>
          <w:sz w:val="22"/>
          <w:szCs w:val="22"/>
        </w:rPr>
      </w:pPr>
      <w:r w:rsidRPr="005A6A1C">
        <w:rPr>
          <w:b/>
          <w:sz w:val="22"/>
          <w:szCs w:val="22"/>
        </w:rPr>
        <w:t>ANEXO I</w:t>
      </w:r>
      <w:r w:rsidR="006E2D61">
        <w:rPr>
          <w:b/>
          <w:sz w:val="22"/>
          <w:szCs w:val="22"/>
        </w:rPr>
        <w:t>I</w:t>
      </w: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Pr="005A6A1C" w:rsidRDefault="006B468E" w:rsidP="006B468E">
      <w:pPr>
        <w:autoSpaceDE w:val="0"/>
        <w:jc w:val="center"/>
        <w:rPr>
          <w:b/>
          <w:sz w:val="22"/>
          <w:szCs w:val="22"/>
        </w:rPr>
      </w:pPr>
      <w:r w:rsidRPr="005A6A1C">
        <w:rPr>
          <w:b/>
          <w:sz w:val="22"/>
          <w:szCs w:val="22"/>
        </w:rPr>
        <w:t xml:space="preserve">DECLARAÇÃO DE ANUÊNCIA </w:t>
      </w:r>
      <w:r>
        <w:rPr>
          <w:b/>
          <w:sz w:val="22"/>
          <w:szCs w:val="22"/>
        </w:rPr>
        <w:t>DA CHEFIA IMEDIATA</w:t>
      </w: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autoSpaceDE w:val="0"/>
        <w:jc w:val="both"/>
        <w:rPr>
          <w:sz w:val="22"/>
          <w:szCs w:val="22"/>
        </w:rPr>
      </w:pPr>
    </w:p>
    <w:p w:rsidR="006B468E" w:rsidRDefault="006B468E" w:rsidP="006B468E">
      <w:pPr>
        <w:spacing w:line="360" w:lineRule="auto"/>
        <w:jc w:val="both"/>
      </w:pPr>
      <w:r>
        <w:t xml:space="preserve">Eu, ________________________________________________________________, na função de _____________________________________________, declaro ter ciência de que </w:t>
      </w:r>
      <w:proofErr w:type="gramStart"/>
      <w:r>
        <w:t>o(</w:t>
      </w:r>
      <w:proofErr w:type="gramEnd"/>
      <w:r>
        <w:t>a) servidor(a) _____________</w:t>
      </w:r>
      <w:r w:rsidR="00C55372">
        <w:t>___________</w:t>
      </w:r>
      <w:r w:rsidR="00547201">
        <w:t xml:space="preserve">______________________________ </w:t>
      </w:r>
      <w:r w:rsidR="00C55372">
        <w:t>submete o P</w:t>
      </w:r>
      <w:r>
        <w:t>rojeto</w:t>
      </w:r>
      <w:r w:rsidR="00C55372">
        <w:t xml:space="preserve"> de Extensão</w:t>
      </w:r>
      <w:r>
        <w:t xml:space="preserve"> </w:t>
      </w:r>
      <w:r w:rsidR="00C55372">
        <w:t xml:space="preserve"> </w:t>
      </w:r>
      <w:r>
        <w:t>_______________________________________________________________________</w:t>
      </w:r>
      <w:r w:rsidR="00547201">
        <w:t>,</w:t>
      </w:r>
      <w:r>
        <w:t xml:space="preserve"> de acordo com o </w:t>
      </w:r>
      <w:r w:rsidRPr="000F6A27">
        <w:rPr>
          <w:b/>
        </w:rPr>
        <w:t xml:space="preserve">Edital n°. </w:t>
      </w:r>
      <w:r w:rsidR="003475D1" w:rsidRPr="003475D1">
        <w:rPr>
          <w:b/>
        </w:rPr>
        <w:t>012</w:t>
      </w:r>
      <w:r w:rsidRPr="003475D1">
        <w:rPr>
          <w:b/>
        </w:rPr>
        <w:t>/2019</w:t>
      </w:r>
      <w:r w:rsidR="008C4A66" w:rsidRPr="003475D1">
        <w:rPr>
          <w:b/>
        </w:rPr>
        <w:t xml:space="preserve"> – CEX/SJC</w:t>
      </w:r>
      <w:r w:rsidRPr="003475D1">
        <w:t>,</w:t>
      </w:r>
      <w:r>
        <w:t xml:space="preserve"> e aceito colaborar no que se fizer necessário para a execução do projeto.</w:t>
      </w:r>
    </w:p>
    <w:p w:rsidR="006B468E" w:rsidRDefault="006B468E" w:rsidP="006B468E">
      <w:pPr>
        <w:spacing w:line="360" w:lineRule="auto"/>
        <w:jc w:val="both"/>
      </w:pPr>
    </w:p>
    <w:p w:rsidR="006B468E" w:rsidRDefault="006B468E" w:rsidP="006B468E">
      <w:pPr>
        <w:spacing w:line="360" w:lineRule="auto"/>
        <w:jc w:val="both"/>
      </w:pPr>
    </w:p>
    <w:p w:rsidR="006B468E" w:rsidRDefault="006B468E" w:rsidP="006B468E">
      <w:pPr>
        <w:spacing w:line="360" w:lineRule="auto"/>
        <w:jc w:val="right"/>
      </w:pPr>
      <w:r>
        <w:t xml:space="preserve">São José dos Campos, ____ de ______________ </w:t>
      </w:r>
      <w:proofErr w:type="spellStart"/>
      <w:r>
        <w:t>de</w:t>
      </w:r>
      <w:proofErr w:type="spellEnd"/>
      <w:r>
        <w:t xml:space="preserve"> 2019.</w:t>
      </w:r>
    </w:p>
    <w:p w:rsidR="006B468E" w:rsidRDefault="006B468E" w:rsidP="006B468E">
      <w:pPr>
        <w:spacing w:line="360" w:lineRule="auto"/>
        <w:jc w:val="right"/>
      </w:pPr>
    </w:p>
    <w:p w:rsidR="006B468E" w:rsidRPr="00707C7A" w:rsidRDefault="006B468E" w:rsidP="006B468E">
      <w:pPr>
        <w:pBdr>
          <w:bottom w:val="dotted" w:sz="4" w:space="1" w:color="auto"/>
        </w:pBdr>
        <w:ind w:left="5103"/>
        <w:jc w:val="right"/>
        <w:rPr>
          <w:sz w:val="32"/>
        </w:rPr>
      </w:pPr>
    </w:p>
    <w:p w:rsidR="006B468E" w:rsidRPr="008E44F4" w:rsidRDefault="006B468E" w:rsidP="006B468E">
      <w:pPr>
        <w:ind w:left="5103"/>
        <w:jc w:val="right"/>
        <w:rPr>
          <w:color w:val="A6A6A6"/>
        </w:rPr>
      </w:pPr>
      <w:r w:rsidRPr="008E44F4">
        <w:rPr>
          <w:color w:val="A6A6A6"/>
        </w:rPr>
        <w:t>Nome</w:t>
      </w:r>
      <w:r w:rsidR="0090049F">
        <w:rPr>
          <w:color w:val="A6A6A6"/>
        </w:rPr>
        <w:t xml:space="preserve"> completo e assinatura</w:t>
      </w:r>
    </w:p>
    <w:p w:rsidR="006B468E" w:rsidRDefault="006B468E" w:rsidP="006B468E">
      <w:pPr>
        <w:pBdr>
          <w:bottom w:val="dotted" w:sz="4" w:space="1" w:color="auto"/>
        </w:pBdr>
        <w:ind w:left="5103"/>
        <w:jc w:val="right"/>
      </w:pPr>
    </w:p>
    <w:p w:rsidR="006B468E" w:rsidRPr="008E44F4" w:rsidRDefault="0090049F" w:rsidP="006B468E">
      <w:pPr>
        <w:ind w:left="5103"/>
        <w:jc w:val="right"/>
        <w:rPr>
          <w:color w:val="A6A6A6"/>
        </w:rPr>
      </w:pPr>
      <w:r>
        <w:rPr>
          <w:color w:val="A6A6A6"/>
        </w:rPr>
        <w:t>Cargo/</w:t>
      </w:r>
      <w:r w:rsidR="006B468E">
        <w:rPr>
          <w:color w:val="A6A6A6"/>
        </w:rPr>
        <w:t>Função</w:t>
      </w:r>
    </w:p>
    <w:p w:rsidR="008B496E" w:rsidRDefault="008B496E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Pr="005A6A1C" w:rsidRDefault="00C7525B" w:rsidP="006E2D61">
      <w:pPr>
        <w:autoSpaceDE w:val="0"/>
        <w:rPr>
          <w:b/>
          <w:sz w:val="22"/>
          <w:szCs w:val="22"/>
        </w:rPr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7525B" w:rsidRPr="005A6A1C" w:rsidRDefault="00C7525B" w:rsidP="00C7525B">
      <w:pPr>
        <w:autoSpaceDE w:val="0"/>
        <w:jc w:val="center"/>
        <w:rPr>
          <w:b/>
          <w:sz w:val="22"/>
          <w:szCs w:val="22"/>
        </w:rPr>
      </w:pPr>
      <w:r w:rsidRPr="005A6A1C">
        <w:rPr>
          <w:b/>
          <w:sz w:val="22"/>
          <w:szCs w:val="22"/>
        </w:rPr>
        <w:t>DECLARAÇÃO DE ANUÊNCIA D</w:t>
      </w:r>
      <w:r>
        <w:rPr>
          <w:b/>
          <w:sz w:val="22"/>
          <w:szCs w:val="22"/>
        </w:rPr>
        <w:t>A</w:t>
      </w:r>
      <w:r w:rsidRPr="005A6A1C">
        <w:rPr>
          <w:b/>
          <w:sz w:val="22"/>
          <w:szCs w:val="22"/>
        </w:rPr>
        <w:t xml:space="preserve"> COORDENADOR</w:t>
      </w:r>
      <w:r>
        <w:rPr>
          <w:b/>
          <w:sz w:val="22"/>
          <w:szCs w:val="22"/>
        </w:rPr>
        <w:t>IA</w:t>
      </w:r>
      <w:r w:rsidRPr="005A6A1C">
        <w:rPr>
          <w:b/>
          <w:sz w:val="22"/>
          <w:szCs w:val="22"/>
        </w:rPr>
        <w:t xml:space="preserve"> DE EXTENSÃO DO </w:t>
      </w:r>
      <w:r w:rsidRPr="005A6A1C">
        <w:rPr>
          <w:b/>
          <w:i/>
          <w:sz w:val="22"/>
          <w:szCs w:val="22"/>
        </w:rPr>
        <w:t>CAMPUS</w:t>
      </w:r>
    </w:p>
    <w:p w:rsidR="00C7525B" w:rsidRDefault="00C7525B" w:rsidP="00C7525B">
      <w:pPr>
        <w:autoSpaceDE w:val="0"/>
        <w:jc w:val="both"/>
        <w:rPr>
          <w:sz w:val="22"/>
          <w:szCs w:val="22"/>
        </w:rPr>
      </w:pPr>
    </w:p>
    <w:p w:rsidR="00C7525B" w:rsidRDefault="00C7525B" w:rsidP="00C7525B">
      <w:pPr>
        <w:autoSpaceDE w:val="0"/>
        <w:jc w:val="both"/>
        <w:rPr>
          <w:sz w:val="22"/>
          <w:szCs w:val="22"/>
        </w:rPr>
      </w:pPr>
    </w:p>
    <w:p w:rsidR="00C7525B" w:rsidRDefault="00C7525B" w:rsidP="00C7525B">
      <w:pPr>
        <w:autoSpaceDE w:val="0"/>
        <w:jc w:val="both"/>
        <w:rPr>
          <w:sz w:val="22"/>
          <w:szCs w:val="22"/>
        </w:rPr>
      </w:pPr>
    </w:p>
    <w:p w:rsidR="00C7525B" w:rsidRDefault="00C7525B" w:rsidP="00C7525B">
      <w:pPr>
        <w:autoSpaceDE w:val="0"/>
        <w:jc w:val="both"/>
        <w:rPr>
          <w:sz w:val="22"/>
          <w:szCs w:val="22"/>
        </w:rPr>
      </w:pPr>
    </w:p>
    <w:p w:rsidR="00C7525B" w:rsidRDefault="00C7525B" w:rsidP="00C7525B">
      <w:pPr>
        <w:autoSpaceDE w:val="0"/>
        <w:jc w:val="both"/>
        <w:rPr>
          <w:sz w:val="22"/>
          <w:szCs w:val="22"/>
        </w:rPr>
      </w:pPr>
    </w:p>
    <w:p w:rsidR="00C7525B" w:rsidRDefault="00C7525B" w:rsidP="00C7525B">
      <w:pPr>
        <w:autoSpaceDE w:val="0"/>
        <w:jc w:val="both"/>
        <w:rPr>
          <w:sz w:val="22"/>
          <w:szCs w:val="22"/>
        </w:rPr>
      </w:pPr>
    </w:p>
    <w:p w:rsidR="00C7525B" w:rsidRDefault="00C7525B" w:rsidP="00C7525B">
      <w:pPr>
        <w:spacing w:line="360" w:lineRule="auto"/>
        <w:jc w:val="both"/>
      </w:pPr>
      <w:r>
        <w:t xml:space="preserve">Eu, </w:t>
      </w:r>
      <w:r w:rsidR="00973051" w:rsidRPr="00973051">
        <w:rPr>
          <w:b/>
        </w:rPr>
        <w:t>Elmisson Santana de Lima Silva</w:t>
      </w:r>
      <w:r w:rsidR="00973051">
        <w:t>,</w:t>
      </w:r>
      <w:r>
        <w:t xml:space="preserve"> Coordenador de Extensão do </w:t>
      </w:r>
      <w:r w:rsidRPr="005A6A1C">
        <w:rPr>
          <w:i/>
        </w:rPr>
        <w:t>Campus</w:t>
      </w:r>
      <w:r>
        <w:t xml:space="preserve"> </w:t>
      </w:r>
      <w:r w:rsidR="00973051">
        <w:t>São José dos Campos</w:t>
      </w:r>
      <w:r>
        <w:t xml:space="preserve">, declaro ter ciência de que </w:t>
      </w:r>
      <w:proofErr w:type="gramStart"/>
      <w:r>
        <w:t>o(</w:t>
      </w:r>
      <w:proofErr w:type="gramEnd"/>
      <w:r>
        <w:t>a) servidor(a) ____</w:t>
      </w:r>
      <w:r w:rsidR="00C55372">
        <w:t>_________________________________________ submete o P</w:t>
      </w:r>
      <w:r>
        <w:t>rojeto</w:t>
      </w:r>
      <w:r w:rsidR="00C55372">
        <w:t xml:space="preserve"> de Extensão_</w:t>
      </w:r>
      <w:r>
        <w:t>______________________________________________________</w:t>
      </w:r>
      <w:r w:rsidR="00C55372">
        <w:t>,</w:t>
      </w:r>
      <w:r>
        <w:t xml:space="preserve"> de acordo com o </w:t>
      </w:r>
      <w:r w:rsidRPr="000F6A27">
        <w:rPr>
          <w:b/>
        </w:rPr>
        <w:t>Edital n</w:t>
      </w:r>
      <w:r w:rsidR="003475D1" w:rsidRPr="003475D1">
        <w:rPr>
          <w:b/>
        </w:rPr>
        <w:t>°012</w:t>
      </w:r>
      <w:r w:rsidRPr="003475D1">
        <w:rPr>
          <w:b/>
        </w:rPr>
        <w:t>/2019</w:t>
      </w:r>
      <w:r w:rsidRPr="000F6A27">
        <w:rPr>
          <w:b/>
        </w:rPr>
        <w:t xml:space="preserve"> – CEX/</w:t>
      </w:r>
      <w:r w:rsidR="00973051">
        <w:rPr>
          <w:b/>
        </w:rPr>
        <w:t>SJC</w:t>
      </w:r>
      <w:r>
        <w:t>, e aceito colaborar no que se fizer necessário para a execução do projeto.</w:t>
      </w:r>
    </w:p>
    <w:p w:rsidR="00C7525B" w:rsidRDefault="00C7525B" w:rsidP="00C7525B">
      <w:pPr>
        <w:spacing w:line="360" w:lineRule="auto"/>
        <w:jc w:val="both"/>
      </w:pPr>
    </w:p>
    <w:p w:rsidR="00C7525B" w:rsidRDefault="00C7525B" w:rsidP="00C7525B">
      <w:pPr>
        <w:spacing w:line="360" w:lineRule="auto"/>
        <w:jc w:val="both"/>
      </w:pPr>
    </w:p>
    <w:p w:rsidR="00C7525B" w:rsidRDefault="00973051" w:rsidP="00C7525B">
      <w:pPr>
        <w:spacing w:line="360" w:lineRule="auto"/>
        <w:jc w:val="right"/>
      </w:pPr>
      <w:r>
        <w:t>São José dos Campos</w:t>
      </w:r>
      <w:r w:rsidR="00C7525B">
        <w:t xml:space="preserve">, ____ de ______________ </w:t>
      </w:r>
      <w:proofErr w:type="spellStart"/>
      <w:r w:rsidR="00C7525B">
        <w:t>de</w:t>
      </w:r>
      <w:proofErr w:type="spellEnd"/>
      <w:r w:rsidR="00C7525B">
        <w:t xml:space="preserve"> 2019.</w:t>
      </w:r>
    </w:p>
    <w:p w:rsidR="00C7525B" w:rsidRDefault="00C7525B" w:rsidP="00C7525B">
      <w:pPr>
        <w:spacing w:line="360" w:lineRule="auto"/>
        <w:jc w:val="right"/>
      </w:pPr>
    </w:p>
    <w:p w:rsidR="00C7525B" w:rsidRDefault="00C7525B" w:rsidP="00C7525B">
      <w:pPr>
        <w:jc w:val="right"/>
      </w:pPr>
      <w:r>
        <w:t>_____________________________________</w:t>
      </w:r>
    </w:p>
    <w:p w:rsidR="00C7525B" w:rsidRDefault="00973051" w:rsidP="00C7525B">
      <w:pPr>
        <w:jc w:val="right"/>
      </w:pPr>
      <w:r w:rsidRPr="00973051">
        <w:t>Elmisson Santana de Lima Silva</w:t>
      </w:r>
    </w:p>
    <w:p w:rsidR="00C7525B" w:rsidRDefault="00973051" w:rsidP="00C7525B">
      <w:pPr>
        <w:jc w:val="right"/>
      </w:pPr>
      <w:r>
        <w:t>Coordenador</w:t>
      </w:r>
      <w:r w:rsidR="00C7525B">
        <w:t xml:space="preserve"> de Extensão do </w:t>
      </w:r>
      <w:r w:rsidR="00C7525B" w:rsidRPr="005A6A1C">
        <w:rPr>
          <w:i/>
        </w:rPr>
        <w:t>Campus</w:t>
      </w:r>
      <w:r w:rsidR="00C7525B">
        <w:t xml:space="preserve"> </w:t>
      </w:r>
      <w:r>
        <w:t>São José dos Campos</w:t>
      </w:r>
    </w:p>
    <w:p w:rsidR="00C7525B" w:rsidRDefault="00C7525B" w:rsidP="00C7525B">
      <w:pPr>
        <w:autoSpaceDE w:val="0"/>
      </w:pPr>
    </w:p>
    <w:p w:rsidR="00C7525B" w:rsidRDefault="00C7525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8B26F7" w:rsidRDefault="008B26F7" w:rsidP="008B496E">
      <w:pPr>
        <w:autoSpaceDE w:val="0"/>
        <w:spacing w:line="360" w:lineRule="auto"/>
        <w:jc w:val="right"/>
      </w:pPr>
    </w:p>
    <w:p w:rsidR="00CA61AB" w:rsidRDefault="00CA61AB" w:rsidP="00CA61AB">
      <w:pPr>
        <w:autoSpaceDE w:val="0"/>
        <w:jc w:val="center"/>
        <w:rPr>
          <w:b/>
          <w:sz w:val="22"/>
          <w:szCs w:val="22"/>
        </w:rPr>
      </w:pPr>
    </w:p>
    <w:p w:rsidR="00CA61AB" w:rsidRDefault="00CA61AB" w:rsidP="00CA61AB">
      <w:pPr>
        <w:autoSpaceDE w:val="0"/>
        <w:jc w:val="center"/>
        <w:rPr>
          <w:b/>
          <w:sz w:val="22"/>
          <w:szCs w:val="22"/>
        </w:rPr>
      </w:pPr>
    </w:p>
    <w:p w:rsidR="00CA61AB" w:rsidRPr="005A6A1C" w:rsidRDefault="00CA61AB" w:rsidP="00CA61AB">
      <w:pPr>
        <w:autoSpaceDE w:val="0"/>
        <w:jc w:val="center"/>
        <w:rPr>
          <w:b/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Pr="005A6A1C" w:rsidRDefault="00CA61AB" w:rsidP="00CA61AB">
      <w:pPr>
        <w:autoSpaceDE w:val="0"/>
        <w:jc w:val="center"/>
        <w:rPr>
          <w:b/>
          <w:sz w:val="22"/>
          <w:szCs w:val="22"/>
        </w:rPr>
      </w:pPr>
      <w:r w:rsidRPr="005A6A1C">
        <w:rPr>
          <w:b/>
          <w:sz w:val="22"/>
          <w:szCs w:val="22"/>
        </w:rPr>
        <w:t xml:space="preserve">DECLARAÇÃO DE ANUÊNCIA DO </w:t>
      </w:r>
      <w:r>
        <w:rPr>
          <w:b/>
          <w:sz w:val="22"/>
          <w:szCs w:val="22"/>
        </w:rPr>
        <w:t>DIRETOR</w:t>
      </w:r>
      <w:r w:rsidRPr="005A6A1C">
        <w:rPr>
          <w:b/>
          <w:sz w:val="22"/>
          <w:szCs w:val="22"/>
        </w:rPr>
        <w:t xml:space="preserve"> DO </w:t>
      </w:r>
      <w:r w:rsidRPr="005A6A1C">
        <w:rPr>
          <w:b/>
          <w:i/>
          <w:sz w:val="22"/>
          <w:szCs w:val="22"/>
        </w:rPr>
        <w:t>CAMPUS</w:t>
      </w: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autoSpaceDE w:val="0"/>
        <w:jc w:val="both"/>
        <w:rPr>
          <w:sz w:val="22"/>
          <w:szCs w:val="22"/>
        </w:rPr>
      </w:pPr>
    </w:p>
    <w:p w:rsidR="00CA61AB" w:rsidRDefault="00CA61AB" w:rsidP="00CA61AB">
      <w:pPr>
        <w:spacing w:line="360" w:lineRule="auto"/>
        <w:jc w:val="both"/>
      </w:pPr>
      <w:r>
        <w:t xml:space="preserve">Eu, </w:t>
      </w:r>
      <w:r w:rsidR="00C22B71" w:rsidRPr="00C22B71">
        <w:rPr>
          <w:b/>
        </w:rPr>
        <w:t>Valdeci Donizete Gonçalves</w:t>
      </w:r>
      <w:r>
        <w:t xml:space="preserve">, Diretor Geral do </w:t>
      </w:r>
      <w:r w:rsidRPr="005A6A1C">
        <w:rPr>
          <w:i/>
        </w:rPr>
        <w:t>Campus</w:t>
      </w:r>
      <w:r>
        <w:t xml:space="preserve"> </w:t>
      </w:r>
      <w:r w:rsidR="00101F12">
        <w:t>São José dos Campos</w:t>
      </w:r>
      <w:r>
        <w:t xml:space="preserve">, declaro ter ciência de que </w:t>
      </w:r>
      <w:proofErr w:type="gramStart"/>
      <w:r>
        <w:t>o(</w:t>
      </w:r>
      <w:proofErr w:type="gramEnd"/>
      <w:r>
        <w:t>a) ser</w:t>
      </w:r>
      <w:r w:rsidR="00101F12">
        <w:t>vidor(a) ______________________</w:t>
      </w:r>
      <w:r>
        <w:t>_____________</w:t>
      </w:r>
      <w:r w:rsidR="00736DF9">
        <w:t>___________________ submete o P</w:t>
      </w:r>
      <w:r>
        <w:t>rojeto</w:t>
      </w:r>
      <w:r w:rsidR="00736DF9">
        <w:t xml:space="preserve"> de Extensão</w:t>
      </w:r>
      <w:r>
        <w:t>_______________________________________________________</w:t>
      </w:r>
      <w:r w:rsidR="00736DF9">
        <w:t>,</w:t>
      </w:r>
      <w:r>
        <w:t xml:space="preserve"> de acordo com o </w:t>
      </w:r>
      <w:r w:rsidRPr="000F6A27">
        <w:rPr>
          <w:b/>
        </w:rPr>
        <w:t xml:space="preserve">Edital </w:t>
      </w:r>
      <w:r w:rsidR="003475D1">
        <w:rPr>
          <w:b/>
        </w:rPr>
        <w:t>n°012</w:t>
      </w:r>
      <w:bookmarkStart w:id="0" w:name="_GoBack"/>
      <w:bookmarkEnd w:id="0"/>
      <w:r w:rsidRPr="003475D1">
        <w:rPr>
          <w:b/>
        </w:rPr>
        <w:t>/2019</w:t>
      </w:r>
      <w:r w:rsidRPr="000F6A27">
        <w:rPr>
          <w:b/>
        </w:rPr>
        <w:t xml:space="preserve"> – CEX/</w:t>
      </w:r>
      <w:r w:rsidR="00CA4254">
        <w:rPr>
          <w:b/>
        </w:rPr>
        <w:t>SJC</w:t>
      </w:r>
      <w:r>
        <w:t>, e aceito ceder os espaços que se fizerem necessários para realização das atividades, bem como viabilizar a execução do projeto.</w:t>
      </w:r>
    </w:p>
    <w:p w:rsidR="00CA61AB" w:rsidRDefault="00CA61AB" w:rsidP="00CA61AB">
      <w:pPr>
        <w:spacing w:line="360" w:lineRule="auto"/>
        <w:jc w:val="both"/>
      </w:pPr>
    </w:p>
    <w:p w:rsidR="00CA61AB" w:rsidRDefault="00CA61AB" w:rsidP="00CA61AB">
      <w:pPr>
        <w:spacing w:line="360" w:lineRule="auto"/>
        <w:jc w:val="both"/>
      </w:pPr>
    </w:p>
    <w:p w:rsidR="00CA61AB" w:rsidRDefault="00CA4254" w:rsidP="00CA61AB">
      <w:pPr>
        <w:spacing w:line="360" w:lineRule="auto"/>
        <w:jc w:val="right"/>
      </w:pPr>
      <w:r>
        <w:t>São José dos Campos</w:t>
      </w:r>
      <w:r w:rsidR="00CA61AB">
        <w:t xml:space="preserve">, ____ de ______________ </w:t>
      </w:r>
      <w:proofErr w:type="spellStart"/>
      <w:r w:rsidR="00CA61AB">
        <w:t>de</w:t>
      </w:r>
      <w:proofErr w:type="spellEnd"/>
      <w:r w:rsidR="00CA61AB">
        <w:t xml:space="preserve"> 2019.</w:t>
      </w:r>
    </w:p>
    <w:p w:rsidR="00CA61AB" w:rsidRDefault="00CA61AB" w:rsidP="00CA61AB">
      <w:pPr>
        <w:spacing w:line="360" w:lineRule="auto"/>
        <w:jc w:val="right"/>
      </w:pPr>
    </w:p>
    <w:p w:rsidR="00CA61AB" w:rsidRDefault="00CA61AB" w:rsidP="00CA61AB">
      <w:pPr>
        <w:jc w:val="right"/>
      </w:pPr>
      <w:r>
        <w:t>_____________________________________</w:t>
      </w:r>
    </w:p>
    <w:p w:rsidR="00CA61AB" w:rsidRDefault="00C22B71" w:rsidP="00CA61AB">
      <w:pPr>
        <w:jc w:val="right"/>
      </w:pPr>
      <w:r w:rsidRPr="00C22B71">
        <w:t>Valdeci Donizete Gonçalves</w:t>
      </w:r>
    </w:p>
    <w:p w:rsidR="00CA61AB" w:rsidRDefault="00CA61AB" w:rsidP="00CA61AB">
      <w:pPr>
        <w:jc w:val="right"/>
      </w:pPr>
      <w:r>
        <w:t xml:space="preserve">Diretor Geral do </w:t>
      </w:r>
      <w:r w:rsidRPr="005A6A1C">
        <w:rPr>
          <w:i/>
        </w:rPr>
        <w:t>Campus</w:t>
      </w:r>
      <w:r>
        <w:t xml:space="preserve"> </w:t>
      </w:r>
      <w:r w:rsidR="00CA4254">
        <w:t>São José dos Campos</w:t>
      </w:r>
    </w:p>
    <w:p w:rsidR="00CA61AB" w:rsidRDefault="00CA61AB" w:rsidP="00CA61AB">
      <w:pPr>
        <w:autoSpaceDE w:val="0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CA61AB" w:rsidRDefault="00CA61AB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p w:rsidR="0036068E" w:rsidRDefault="0036068E" w:rsidP="008B496E">
      <w:pPr>
        <w:autoSpaceDE w:val="0"/>
        <w:spacing w:line="360" w:lineRule="auto"/>
        <w:jc w:val="right"/>
      </w:pPr>
    </w:p>
    <w:sectPr w:rsidR="0036068E" w:rsidSect="00E43516">
      <w:headerReference w:type="default" r:id="rId9"/>
      <w:pgSz w:w="11906" w:h="16838"/>
      <w:pgMar w:top="1701" w:right="1134" w:bottom="170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1E" w:rsidRDefault="00827E1E" w:rsidP="00F94D54">
      <w:r>
        <w:separator/>
      </w:r>
    </w:p>
  </w:endnote>
  <w:endnote w:type="continuationSeparator" w:id="0">
    <w:p w:rsidR="00827E1E" w:rsidRDefault="00827E1E" w:rsidP="00F9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1E" w:rsidRDefault="00827E1E" w:rsidP="00F94D54">
      <w:r>
        <w:separator/>
      </w:r>
    </w:p>
  </w:footnote>
  <w:footnote w:type="continuationSeparator" w:id="0">
    <w:p w:rsidR="00827E1E" w:rsidRDefault="00827E1E" w:rsidP="00F9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C" w:rsidRPr="003A071B" w:rsidRDefault="00734208" w:rsidP="003A071B">
    <w:pPr>
      <w:pStyle w:val="Cabealho"/>
      <w:tabs>
        <w:tab w:val="left" w:pos="315"/>
        <w:tab w:val="right" w:pos="9180"/>
      </w:tabs>
      <w:jc w:val="center"/>
      <w:rPr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2ADBFC" wp14:editId="6E45FD07">
          <wp:simplePos x="0" y="0"/>
          <wp:positionH relativeFrom="column">
            <wp:posOffset>-476250</wp:posOffset>
          </wp:positionH>
          <wp:positionV relativeFrom="paragraph">
            <wp:posOffset>-154305</wp:posOffset>
          </wp:positionV>
          <wp:extent cx="1362075" cy="485775"/>
          <wp:effectExtent l="0" t="0" r="9525" b="9525"/>
          <wp:wrapTopAndBottom/>
          <wp:docPr id="1" name="Imagem 1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BF">
      <w:rPr>
        <w:b/>
        <w:bCs/>
        <w:sz w:val="18"/>
        <w:szCs w:val="18"/>
      </w:rPr>
      <w:t xml:space="preserve">                              </w:t>
    </w:r>
    <w:r w:rsidR="004459BF" w:rsidRPr="003A071B">
      <w:rPr>
        <w:b/>
        <w:bCs/>
        <w:sz w:val="18"/>
        <w:szCs w:val="18"/>
      </w:rPr>
      <w:t>MINISTÉRIO DA EDUCAÇÃO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>SECRETARIA DE EDUCAÇÃO PROFISSIONAL E TECNOLÓGICA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>INSTITUTO FEDERAL DE EDUCAÇÃO, CIÊNCIA E TECNOLOGIA DE SÃO PAULO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CÂ</w:t>
    </w:r>
    <w:r w:rsidRPr="003A071B">
      <w:rPr>
        <w:b/>
        <w:bCs/>
        <w:sz w:val="18"/>
        <w:szCs w:val="18"/>
      </w:rPr>
      <w:t>MPUS SÃO JOSÉ DOS CAMPOS</w:t>
    </w:r>
  </w:p>
  <w:p w:rsidR="00B874FC" w:rsidRDefault="00827E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F3F1531"/>
    <w:multiLevelType w:val="multilevel"/>
    <w:tmpl w:val="98128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B985236"/>
    <w:multiLevelType w:val="multilevel"/>
    <w:tmpl w:val="1B306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DBE256F"/>
    <w:multiLevelType w:val="multilevel"/>
    <w:tmpl w:val="15920952"/>
    <w:styleLink w:val="Estilo1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DC843E1"/>
    <w:multiLevelType w:val="multilevel"/>
    <w:tmpl w:val="15920952"/>
    <w:numStyleLink w:val="Estilo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08"/>
    <w:rsid w:val="000142FF"/>
    <w:rsid w:val="00053128"/>
    <w:rsid w:val="00066C6C"/>
    <w:rsid w:val="0007441E"/>
    <w:rsid w:val="000E2EC9"/>
    <w:rsid w:val="000F7575"/>
    <w:rsid w:val="00101F12"/>
    <w:rsid w:val="0010764C"/>
    <w:rsid w:val="00111AB2"/>
    <w:rsid w:val="00125A7C"/>
    <w:rsid w:val="00155C00"/>
    <w:rsid w:val="00172F6C"/>
    <w:rsid w:val="00184F3D"/>
    <w:rsid w:val="0018748B"/>
    <w:rsid w:val="001C6517"/>
    <w:rsid w:val="001C6C3E"/>
    <w:rsid w:val="001E5F81"/>
    <w:rsid w:val="00226B2F"/>
    <w:rsid w:val="00243D5B"/>
    <w:rsid w:val="0025386B"/>
    <w:rsid w:val="00262127"/>
    <w:rsid w:val="00264B71"/>
    <w:rsid w:val="00280481"/>
    <w:rsid w:val="00285572"/>
    <w:rsid w:val="002F00F2"/>
    <w:rsid w:val="00321664"/>
    <w:rsid w:val="003475D1"/>
    <w:rsid w:val="0036068E"/>
    <w:rsid w:val="003A3B75"/>
    <w:rsid w:val="003B467B"/>
    <w:rsid w:val="003C27EC"/>
    <w:rsid w:val="003C7AAD"/>
    <w:rsid w:val="003D6D07"/>
    <w:rsid w:val="00413F00"/>
    <w:rsid w:val="004459BF"/>
    <w:rsid w:val="00494D40"/>
    <w:rsid w:val="004A5AAF"/>
    <w:rsid w:val="004D60B6"/>
    <w:rsid w:val="004F04FF"/>
    <w:rsid w:val="00525146"/>
    <w:rsid w:val="00547201"/>
    <w:rsid w:val="005B0E6C"/>
    <w:rsid w:val="006208EA"/>
    <w:rsid w:val="0067710B"/>
    <w:rsid w:val="006B468E"/>
    <w:rsid w:val="006D57F5"/>
    <w:rsid w:val="006D6DC7"/>
    <w:rsid w:val="006D724C"/>
    <w:rsid w:val="006E2D61"/>
    <w:rsid w:val="006E52A3"/>
    <w:rsid w:val="006E649F"/>
    <w:rsid w:val="006F1B71"/>
    <w:rsid w:val="00734208"/>
    <w:rsid w:val="00736DF9"/>
    <w:rsid w:val="007476DC"/>
    <w:rsid w:val="007B7157"/>
    <w:rsid w:val="007D1463"/>
    <w:rsid w:val="007D7A49"/>
    <w:rsid w:val="00810B53"/>
    <w:rsid w:val="00813640"/>
    <w:rsid w:val="00827E1E"/>
    <w:rsid w:val="008631FF"/>
    <w:rsid w:val="00897086"/>
    <w:rsid w:val="008A2AD2"/>
    <w:rsid w:val="008B26F7"/>
    <w:rsid w:val="008B496E"/>
    <w:rsid w:val="008C4A66"/>
    <w:rsid w:val="0090049F"/>
    <w:rsid w:val="00907CFA"/>
    <w:rsid w:val="00922EB9"/>
    <w:rsid w:val="00931EB4"/>
    <w:rsid w:val="00973051"/>
    <w:rsid w:val="00997B2D"/>
    <w:rsid w:val="009B676B"/>
    <w:rsid w:val="009C5566"/>
    <w:rsid w:val="009D76DF"/>
    <w:rsid w:val="009F5588"/>
    <w:rsid w:val="00A16CDC"/>
    <w:rsid w:val="00A17772"/>
    <w:rsid w:val="00A449DC"/>
    <w:rsid w:val="00A46061"/>
    <w:rsid w:val="00A5669D"/>
    <w:rsid w:val="00A81142"/>
    <w:rsid w:val="00A97368"/>
    <w:rsid w:val="00AE574C"/>
    <w:rsid w:val="00B024AA"/>
    <w:rsid w:val="00B25DB6"/>
    <w:rsid w:val="00B35367"/>
    <w:rsid w:val="00B510CF"/>
    <w:rsid w:val="00B6180A"/>
    <w:rsid w:val="00B72FF5"/>
    <w:rsid w:val="00B7618A"/>
    <w:rsid w:val="00BD2654"/>
    <w:rsid w:val="00BE41A4"/>
    <w:rsid w:val="00C03C68"/>
    <w:rsid w:val="00C22B71"/>
    <w:rsid w:val="00C55372"/>
    <w:rsid w:val="00C7525B"/>
    <w:rsid w:val="00C7778C"/>
    <w:rsid w:val="00CA4254"/>
    <w:rsid w:val="00CA61AB"/>
    <w:rsid w:val="00CD6596"/>
    <w:rsid w:val="00CF0B30"/>
    <w:rsid w:val="00D37B8D"/>
    <w:rsid w:val="00D467AE"/>
    <w:rsid w:val="00D52CAF"/>
    <w:rsid w:val="00D6259B"/>
    <w:rsid w:val="00D759B3"/>
    <w:rsid w:val="00DA06C7"/>
    <w:rsid w:val="00DA42CD"/>
    <w:rsid w:val="00E52739"/>
    <w:rsid w:val="00E96A2C"/>
    <w:rsid w:val="00EB43DE"/>
    <w:rsid w:val="00EC2B0F"/>
    <w:rsid w:val="00ED37F8"/>
    <w:rsid w:val="00F05E15"/>
    <w:rsid w:val="00F4613F"/>
    <w:rsid w:val="00F54573"/>
    <w:rsid w:val="00F625B5"/>
    <w:rsid w:val="00F72763"/>
    <w:rsid w:val="00F94D54"/>
    <w:rsid w:val="00FA5FB7"/>
    <w:rsid w:val="00FB4365"/>
    <w:rsid w:val="00FC1B44"/>
    <w:rsid w:val="00FD30D6"/>
    <w:rsid w:val="00FD3299"/>
    <w:rsid w:val="00FD64D2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34208"/>
    <w:rPr>
      <w:color w:val="0000FF"/>
      <w:u w:val="single"/>
    </w:rPr>
  </w:style>
  <w:style w:type="paragraph" w:styleId="Cabealho">
    <w:name w:val="header"/>
    <w:basedOn w:val="Normal"/>
    <w:link w:val="CabealhoChar"/>
    <w:rsid w:val="00734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4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34208"/>
    <w:pPr>
      <w:suppressLineNumbers/>
    </w:pPr>
  </w:style>
  <w:style w:type="paragraph" w:customStyle="1" w:styleId="Default">
    <w:name w:val="Default"/>
    <w:rsid w:val="00734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agraphscx51702371">
    <w:name w:val="paragraph scx51702371"/>
    <w:basedOn w:val="Normal"/>
    <w:rsid w:val="00734208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734208"/>
  </w:style>
  <w:style w:type="paragraph" w:styleId="PargrafodaLista">
    <w:name w:val="List Paragraph"/>
    <w:basedOn w:val="Normal"/>
    <w:uiPriority w:val="34"/>
    <w:qFormat/>
    <w:rsid w:val="0028048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94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D5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Estilo1">
    <w:name w:val="Estilo1"/>
    <w:uiPriority w:val="99"/>
    <w:rsid w:val="008B496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34208"/>
    <w:rPr>
      <w:color w:val="0000FF"/>
      <w:u w:val="single"/>
    </w:rPr>
  </w:style>
  <w:style w:type="paragraph" w:styleId="Cabealho">
    <w:name w:val="header"/>
    <w:basedOn w:val="Normal"/>
    <w:link w:val="CabealhoChar"/>
    <w:rsid w:val="00734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4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34208"/>
    <w:pPr>
      <w:suppressLineNumbers/>
    </w:pPr>
  </w:style>
  <w:style w:type="paragraph" w:customStyle="1" w:styleId="Default">
    <w:name w:val="Default"/>
    <w:rsid w:val="00734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agraphscx51702371">
    <w:name w:val="paragraph scx51702371"/>
    <w:basedOn w:val="Normal"/>
    <w:rsid w:val="00734208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734208"/>
  </w:style>
  <w:style w:type="paragraph" w:styleId="PargrafodaLista">
    <w:name w:val="List Paragraph"/>
    <w:basedOn w:val="Normal"/>
    <w:uiPriority w:val="34"/>
    <w:qFormat/>
    <w:rsid w:val="0028048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94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D5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Estilo1">
    <w:name w:val="Estilo1"/>
    <w:uiPriority w:val="99"/>
    <w:rsid w:val="008B496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B0CA-BC53-4691-9BF0-2CE7F69D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José Luis</cp:lastModifiedBy>
  <cp:revision>2</cp:revision>
  <dcterms:created xsi:type="dcterms:W3CDTF">2019-03-21T18:09:00Z</dcterms:created>
  <dcterms:modified xsi:type="dcterms:W3CDTF">2019-03-21T18:09:00Z</dcterms:modified>
</cp:coreProperties>
</file>