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6" w:rsidRDefault="00F20AA6" w:rsidP="00F20AA6">
      <w:pPr>
        <w:autoSpaceDE w:val="0"/>
        <w:jc w:val="center"/>
        <w:rPr>
          <w:b/>
          <w:sz w:val="22"/>
          <w:szCs w:val="22"/>
        </w:rPr>
      </w:pPr>
    </w:p>
    <w:p w:rsidR="00F20AA6" w:rsidRPr="005A6A1C" w:rsidRDefault="00F20AA6" w:rsidP="00F20AA6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II</w:t>
      </w:r>
    </w:p>
    <w:p w:rsidR="00F20AA6" w:rsidRDefault="00F20AA6" w:rsidP="00F20AA6">
      <w:pPr>
        <w:autoSpaceDE w:val="0"/>
        <w:jc w:val="both"/>
        <w:rPr>
          <w:sz w:val="22"/>
          <w:szCs w:val="22"/>
        </w:rPr>
      </w:pPr>
    </w:p>
    <w:p w:rsidR="00F20AA6" w:rsidRDefault="00F20AA6" w:rsidP="00F20AA6">
      <w:pPr>
        <w:autoSpaceDE w:val="0"/>
        <w:jc w:val="both"/>
        <w:rPr>
          <w:sz w:val="22"/>
          <w:szCs w:val="22"/>
        </w:rPr>
      </w:pPr>
    </w:p>
    <w:p w:rsidR="00F20AA6" w:rsidRDefault="00F20AA6" w:rsidP="00F20AA6">
      <w:pPr>
        <w:autoSpaceDE w:val="0"/>
        <w:jc w:val="both"/>
        <w:rPr>
          <w:sz w:val="22"/>
          <w:szCs w:val="22"/>
        </w:rPr>
      </w:pPr>
    </w:p>
    <w:p w:rsidR="00F20AA6" w:rsidRDefault="00F20AA6" w:rsidP="00F20AA6">
      <w:pPr>
        <w:autoSpaceDE w:val="0"/>
        <w:jc w:val="both"/>
        <w:rPr>
          <w:sz w:val="22"/>
          <w:szCs w:val="22"/>
        </w:rPr>
      </w:pPr>
    </w:p>
    <w:p w:rsidR="00F20AA6" w:rsidRDefault="00F20AA6" w:rsidP="00F20AA6">
      <w:pPr>
        <w:autoSpaceDE w:val="0"/>
        <w:jc w:val="both"/>
        <w:rPr>
          <w:sz w:val="22"/>
          <w:szCs w:val="22"/>
        </w:rPr>
      </w:pPr>
    </w:p>
    <w:p w:rsidR="00F20AA6" w:rsidRPr="005A6A1C" w:rsidRDefault="00F20AA6" w:rsidP="00F20AA6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ADESÃO AO PROJETO PARA INSTITUIÇÕES/ ORGANIZAÇÕES EXTERNAS</w:t>
      </w:r>
    </w:p>
    <w:p w:rsidR="008B496E" w:rsidRDefault="008B496E" w:rsidP="008B496E">
      <w:pPr>
        <w:autoSpaceDE w:val="0"/>
        <w:spacing w:line="360" w:lineRule="auto"/>
        <w:jc w:val="right"/>
      </w:pP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both"/>
      </w:pPr>
      <w:r>
        <w:t xml:space="preserve">Vimos, através deste, confirmar o nosso interesse e participação no Projeto de Extensão_____________________________________________________________, proposto pelo Instituto Federal de Educação, Ciência e Tecnologia do São Paulo – IFSP, </w:t>
      </w:r>
      <w:proofErr w:type="spellStart"/>
      <w:r>
        <w:t>Câmpus</w:t>
      </w:r>
      <w:proofErr w:type="spellEnd"/>
      <w:r>
        <w:t xml:space="preserve"> ____________</w:t>
      </w:r>
      <w:r w:rsidR="00867BA3">
        <w:t>____________</w:t>
      </w:r>
      <w:r>
        <w:t>__, e</w:t>
      </w:r>
      <w:r w:rsidR="00867BA3">
        <w:t xml:space="preserve">m atendimento as exigências do </w:t>
      </w:r>
      <w:r w:rsidR="00867BA3" w:rsidRPr="00867BA3">
        <w:rPr>
          <w:b/>
        </w:rPr>
        <w:t>E</w:t>
      </w:r>
      <w:r w:rsidRPr="00867BA3">
        <w:rPr>
          <w:b/>
        </w:rPr>
        <w:t xml:space="preserve">dital </w:t>
      </w:r>
      <w:r w:rsidR="00867BA3">
        <w:rPr>
          <w:b/>
        </w:rPr>
        <w:t xml:space="preserve">nº </w:t>
      </w:r>
      <w:r w:rsidR="00675732" w:rsidRPr="00675732">
        <w:rPr>
          <w:b/>
        </w:rPr>
        <w:t>012</w:t>
      </w:r>
      <w:r w:rsidRPr="00675732">
        <w:rPr>
          <w:b/>
        </w:rPr>
        <w:t>/20</w:t>
      </w:r>
      <w:r w:rsidR="00E810BE" w:rsidRPr="00675732">
        <w:rPr>
          <w:b/>
        </w:rPr>
        <w:t>19</w:t>
      </w:r>
      <w:r w:rsidR="00867BA3">
        <w:rPr>
          <w:b/>
        </w:rPr>
        <w:t xml:space="preserve"> – </w:t>
      </w:r>
      <w:r w:rsidR="00867BA3" w:rsidRPr="00867BA3">
        <w:rPr>
          <w:b/>
        </w:rPr>
        <w:t>CEX</w:t>
      </w:r>
      <w:r w:rsidRPr="00867BA3">
        <w:rPr>
          <w:b/>
        </w:rPr>
        <w:t>/SJC</w:t>
      </w:r>
      <w:r>
        <w:t>.</w:t>
      </w: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both"/>
      </w:pPr>
      <w:r>
        <w:t>Nome da instituição:</w:t>
      </w:r>
    </w:p>
    <w:p w:rsidR="008344FC" w:rsidRDefault="008344FC" w:rsidP="008344FC">
      <w:pPr>
        <w:autoSpaceDE w:val="0"/>
        <w:spacing w:line="360" w:lineRule="auto"/>
        <w:jc w:val="both"/>
      </w:pPr>
      <w:r>
        <w:t xml:space="preserve">Telefone: </w:t>
      </w:r>
      <w:bookmarkStart w:id="0" w:name="_GoBack"/>
      <w:bookmarkEnd w:id="0"/>
    </w:p>
    <w:p w:rsidR="008344FC" w:rsidRDefault="008344FC" w:rsidP="008344FC">
      <w:pPr>
        <w:autoSpaceDE w:val="0"/>
        <w:spacing w:line="360" w:lineRule="auto"/>
        <w:jc w:val="both"/>
      </w:pPr>
      <w:r>
        <w:t>Site:</w:t>
      </w:r>
    </w:p>
    <w:p w:rsidR="008344FC" w:rsidRDefault="008344FC" w:rsidP="008344FC">
      <w:pPr>
        <w:autoSpaceDE w:val="0"/>
        <w:spacing w:line="360" w:lineRule="auto"/>
        <w:jc w:val="both"/>
      </w:pPr>
      <w:r>
        <w:t>E-mail:</w:t>
      </w: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right"/>
      </w:pPr>
      <w:r>
        <w:t xml:space="preserve">Cidade/Estado, _____ de ________________ </w:t>
      </w:r>
      <w:proofErr w:type="spellStart"/>
      <w:r>
        <w:t>de</w:t>
      </w:r>
      <w:proofErr w:type="spellEnd"/>
      <w:r>
        <w:t xml:space="preserve"> 2019.</w:t>
      </w:r>
    </w:p>
    <w:p w:rsidR="008344FC" w:rsidRDefault="008344FC" w:rsidP="008344FC">
      <w:pPr>
        <w:autoSpaceDE w:val="0"/>
        <w:spacing w:line="360" w:lineRule="auto"/>
        <w:jc w:val="right"/>
      </w:pPr>
    </w:p>
    <w:p w:rsidR="008344FC" w:rsidRDefault="008344FC" w:rsidP="008344FC">
      <w:pPr>
        <w:pBdr>
          <w:bottom w:val="dotted" w:sz="4" w:space="1" w:color="auto"/>
        </w:pBdr>
        <w:ind w:left="5103"/>
        <w:jc w:val="right"/>
        <w:rPr>
          <w:sz w:val="32"/>
        </w:rPr>
      </w:pPr>
      <w:r>
        <w:t>Atenciosamente,</w:t>
      </w:r>
      <w:r w:rsidRPr="008344FC">
        <w:rPr>
          <w:sz w:val="32"/>
        </w:rPr>
        <w:t xml:space="preserve"> </w:t>
      </w:r>
    </w:p>
    <w:p w:rsidR="008344FC" w:rsidRDefault="008344FC" w:rsidP="008344FC">
      <w:pPr>
        <w:pBdr>
          <w:bottom w:val="dotted" w:sz="4" w:space="1" w:color="auto"/>
        </w:pBdr>
        <w:ind w:left="5103"/>
        <w:jc w:val="right"/>
        <w:rPr>
          <w:sz w:val="32"/>
        </w:rPr>
      </w:pPr>
    </w:p>
    <w:p w:rsidR="008344FC" w:rsidRPr="00707C7A" w:rsidRDefault="008344FC" w:rsidP="008344FC">
      <w:pPr>
        <w:pBdr>
          <w:bottom w:val="dotted" w:sz="4" w:space="1" w:color="auto"/>
        </w:pBdr>
        <w:ind w:left="5103"/>
        <w:jc w:val="right"/>
        <w:rPr>
          <w:sz w:val="32"/>
        </w:rPr>
      </w:pPr>
    </w:p>
    <w:p w:rsidR="008344FC" w:rsidRPr="008E44F4" w:rsidRDefault="008344FC" w:rsidP="008344FC">
      <w:pPr>
        <w:ind w:left="5103"/>
        <w:jc w:val="right"/>
        <w:rPr>
          <w:color w:val="A6A6A6"/>
        </w:rPr>
      </w:pPr>
      <w:r w:rsidRPr="008E44F4">
        <w:rPr>
          <w:color w:val="A6A6A6"/>
        </w:rPr>
        <w:t>Nome</w:t>
      </w:r>
      <w:r>
        <w:rPr>
          <w:color w:val="A6A6A6"/>
        </w:rPr>
        <w:t xml:space="preserve"> completo e assinatura</w:t>
      </w:r>
    </w:p>
    <w:p w:rsidR="008344FC" w:rsidRDefault="008344FC" w:rsidP="008344FC">
      <w:pPr>
        <w:pBdr>
          <w:bottom w:val="dotted" w:sz="4" w:space="1" w:color="auto"/>
        </w:pBdr>
        <w:ind w:left="5103"/>
        <w:jc w:val="right"/>
      </w:pPr>
    </w:p>
    <w:p w:rsidR="008344FC" w:rsidRPr="008E44F4" w:rsidRDefault="008344FC" w:rsidP="008344FC">
      <w:pPr>
        <w:ind w:left="5103"/>
        <w:jc w:val="right"/>
        <w:rPr>
          <w:color w:val="A6A6A6"/>
        </w:rPr>
      </w:pPr>
      <w:r>
        <w:rPr>
          <w:color w:val="A6A6A6"/>
        </w:rPr>
        <w:t>Cargo/Função que ocupa na instituição/ organização</w:t>
      </w:r>
    </w:p>
    <w:p w:rsidR="008344FC" w:rsidRDefault="008344FC" w:rsidP="008344FC">
      <w:pPr>
        <w:autoSpaceDE w:val="0"/>
        <w:spacing w:line="360" w:lineRule="auto"/>
        <w:jc w:val="both"/>
      </w:pPr>
    </w:p>
    <w:p w:rsidR="008344FC" w:rsidRDefault="008344FC" w:rsidP="008344FC">
      <w:pPr>
        <w:autoSpaceDE w:val="0"/>
        <w:spacing w:line="360" w:lineRule="auto"/>
        <w:jc w:val="both"/>
      </w:pPr>
    </w:p>
    <w:sectPr w:rsidR="008344FC" w:rsidSect="00E43516">
      <w:headerReference w:type="default" r:id="rId9"/>
      <w:pgSz w:w="11906" w:h="16838"/>
      <w:pgMar w:top="1701" w:right="1134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47" w:rsidRDefault="00C06547" w:rsidP="00F94D54">
      <w:r>
        <w:separator/>
      </w:r>
    </w:p>
  </w:endnote>
  <w:endnote w:type="continuationSeparator" w:id="0">
    <w:p w:rsidR="00C06547" w:rsidRDefault="00C06547" w:rsidP="00F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47" w:rsidRDefault="00C06547" w:rsidP="00F94D54">
      <w:r>
        <w:separator/>
      </w:r>
    </w:p>
  </w:footnote>
  <w:footnote w:type="continuationSeparator" w:id="0">
    <w:p w:rsidR="00C06547" w:rsidRDefault="00C06547" w:rsidP="00F9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C" w:rsidRPr="003A071B" w:rsidRDefault="00734208" w:rsidP="003A071B">
    <w:pPr>
      <w:pStyle w:val="Cabealho"/>
      <w:tabs>
        <w:tab w:val="left" w:pos="315"/>
        <w:tab w:val="right" w:pos="9180"/>
      </w:tabs>
      <w:jc w:val="center"/>
      <w:rPr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2ADBFC" wp14:editId="6E45FD07">
          <wp:simplePos x="0" y="0"/>
          <wp:positionH relativeFrom="column">
            <wp:posOffset>-476250</wp:posOffset>
          </wp:positionH>
          <wp:positionV relativeFrom="paragraph">
            <wp:posOffset>-154305</wp:posOffset>
          </wp:positionV>
          <wp:extent cx="1362075" cy="485775"/>
          <wp:effectExtent l="0" t="0" r="9525" b="9525"/>
          <wp:wrapTopAndBottom/>
          <wp:docPr id="1" name="Imagem 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BF">
      <w:rPr>
        <w:b/>
        <w:bCs/>
        <w:sz w:val="18"/>
        <w:szCs w:val="18"/>
      </w:rPr>
      <w:t xml:space="preserve">                              </w:t>
    </w:r>
    <w:r w:rsidR="004459BF" w:rsidRPr="003A071B">
      <w:rPr>
        <w:b/>
        <w:bCs/>
        <w:sz w:val="18"/>
        <w:szCs w:val="18"/>
      </w:rPr>
      <w:t>MINISTÉRIO DA EDUCAÇÃO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SECRETARIA DE EDUCAÇÃO PROFISSIONAL E TECNOLÓGICA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INSTITUTO FEDERAL DE EDUCAÇÃO, CIÊNCIA E TECNOLOGIA DE SÃO PAULO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CÂ</w:t>
    </w:r>
    <w:r w:rsidRPr="003A071B">
      <w:rPr>
        <w:b/>
        <w:bCs/>
        <w:sz w:val="18"/>
        <w:szCs w:val="18"/>
      </w:rPr>
      <w:t>MPUS SÃO JOSÉ DOS CAMPOS</w:t>
    </w:r>
  </w:p>
  <w:p w:rsidR="00B874FC" w:rsidRDefault="00C065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B985236"/>
    <w:multiLevelType w:val="multilevel"/>
    <w:tmpl w:val="1B306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DBE256F"/>
    <w:multiLevelType w:val="multilevel"/>
    <w:tmpl w:val="15920952"/>
    <w:styleLink w:val="Estilo1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C843E1"/>
    <w:multiLevelType w:val="multilevel"/>
    <w:tmpl w:val="15920952"/>
    <w:numStyleLink w:val="Estilo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8"/>
    <w:rsid w:val="000142FF"/>
    <w:rsid w:val="00053128"/>
    <w:rsid w:val="00066C6C"/>
    <w:rsid w:val="0007441E"/>
    <w:rsid w:val="000902A9"/>
    <w:rsid w:val="000E2EC9"/>
    <w:rsid w:val="000F7575"/>
    <w:rsid w:val="0010764C"/>
    <w:rsid w:val="00111AB2"/>
    <w:rsid w:val="00155C00"/>
    <w:rsid w:val="00172F6C"/>
    <w:rsid w:val="00184F3D"/>
    <w:rsid w:val="0018748B"/>
    <w:rsid w:val="001C6517"/>
    <w:rsid w:val="001C6C3E"/>
    <w:rsid w:val="001E5F81"/>
    <w:rsid w:val="00226B2F"/>
    <w:rsid w:val="00243D5B"/>
    <w:rsid w:val="0025386B"/>
    <w:rsid w:val="00264B71"/>
    <w:rsid w:val="00280481"/>
    <w:rsid w:val="00285572"/>
    <w:rsid w:val="002F00F2"/>
    <w:rsid w:val="00321664"/>
    <w:rsid w:val="003A3B75"/>
    <w:rsid w:val="003B467B"/>
    <w:rsid w:val="003C27EC"/>
    <w:rsid w:val="003C7AAD"/>
    <w:rsid w:val="003D6D07"/>
    <w:rsid w:val="00413F00"/>
    <w:rsid w:val="004459BF"/>
    <w:rsid w:val="00494D40"/>
    <w:rsid w:val="004A5AAF"/>
    <w:rsid w:val="004F04FF"/>
    <w:rsid w:val="00525146"/>
    <w:rsid w:val="005B0E6C"/>
    <w:rsid w:val="006208EA"/>
    <w:rsid w:val="00675732"/>
    <w:rsid w:val="0067710B"/>
    <w:rsid w:val="006D57F5"/>
    <w:rsid w:val="006D6DC7"/>
    <w:rsid w:val="006E52A3"/>
    <w:rsid w:val="006E649F"/>
    <w:rsid w:val="006F1B71"/>
    <w:rsid w:val="00734208"/>
    <w:rsid w:val="007476DC"/>
    <w:rsid w:val="007B7157"/>
    <w:rsid w:val="007D1463"/>
    <w:rsid w:val="007D7A49"/>
    <w:rsid w:val="00810B53"/>
    <w:rsid w:val="00813640"/>
    <w:rsid w:val="008344FC"/>
    <w:rsid w:val="008631FF"/>
    <w:rsid w:val="00867BA3"/>
    <w:rsid w:val="00897086"/>
    <w:rsid w:val="008B496E"/>
    <w:rsid w:val="00907CFA"/>
    <w:rsid w:val="00922EB9"/>
    <w:rsid w:val="00931EB4"/>
    <w:rsid w:val="00997B2D"/>
    <w:rsid w:val="009B676B"/>
    <w:rsid w:val="009C5566"/>
    <w:rsid w:val="009D76DF"/>
    <w:rsid w:val="009F5588"/>
    <w:rsid w:val="00A16CDC"/>
    <w:rsid w:val="00A17772"/>
    <w:rsid w:val="00A449DC"/>
    <w:rsid w:val="00A46061"/>
    <w:rsid w:val="00A5669D"/>
    <w:rsid w:val="00A81142"/>
    <w:rsid w:val="00A97368"/>
    <w:rsid w:val="00AE574C"/>
    <w:rsid w:val="00B024AA"/>
    <w:rsid w:val="00B25DB6"/>
    <w:rsid w:val="00B35367"/>
    <w:rsid w:val="00B510CF"/>
    <w:rsid w:val="00B6180A"/>
    <w:rsid w:val="00B72FF5"/>
    <w:rsid w:val="00B7618A"/>
    <w:rsid w:val="00BD2654"/>
    <w:rsid w:val="00C03C68"/>
    <w:rsid w:val="00C06547"/>
    <w:rsid w:val="00C67762"/>
    <w:rsid w:val="00C7778C"/>
    <w:rsid w:val="00CD6596"/>
    <w:rsid w:val="00CF0B30"/>
    <w:rsid w:val="00D467AE"/>
    <w:rsid w:val="00D52CAF"/>
    <w:rsid w:val="00D6259B"/>
    <w:rsid w:val="00D759B3"/>
    <w:rsid w:val="00DA06C7"/>
    <w:rsid w:val="00DA42CD"/>
    <w:rsid w:val="00E52739"/>
    <w:rsid w:val="00E810BE"/>
    <w:rsid w:val="00E96A2C"/>
    <w:rsid w:val="00EC2B0F"/>
    <w:rsid w:val="00F05E15"/>
    <w:rsid w:val="00F20AA6"/>
    <w:rsid w:val="00F4613F"/>
    <w:rsid w:val="00F54573"/>
    <w:rsid w:val="00F625B5"/>
    <w:rsid w:val="00F72763"/>
    <w:rsid w:val="00F94D54"/>
    <w:rsid w:val="00FB4365"/>
    <w:rsid w:val="00FC1B44"/>
    <w:rsid w:val="00FD30D6"/>
    <w:rsid w:val="00FD329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115C-80F1-4576-8917-CAE4C06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José Luis</cp:lastModifiedBy>
  <cp:revision>2</cp:revision>
  <dcterms:created xsi:type="dcterms:W3CDTF">2019-03-21T18:10:00Z</dcterms:created>
  <dcterms:modified xsi:type="dcterms:W3CDTF">2019-03-21T18:10:00Z</dcterms:modified>
</cp:coreProperties>
</file>