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33" w:rsidRDefault="00603633">
      <w:pPr>
        <w:rPr>
          <w:rStyle w:val="normaltextrunscx51702371"/>
          <w:rFonts w:ascii="Times New Roman" w:eastAsia="OpenSymbol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603633" w:rsidRPr="00603633" w:rsidRDefault="00603633" w:rsidP="00603633">
      <w:pPr>
        <w:pStyle w:val="paragraphscx51702371"/>
        <w:ind w:right="-1"/>
        <w:jc w:val="center"/>
        <w:textAlignment w:val="baseline"/>
        <w:rPr>
          <w:rStyle w:val="normaltextrunscx51702371"/>
          <w:rFonts w:eastAsia="OpenSymbol"/>
          <w:b/>
          <w:bCs/>
          <w:color w:val="000000"/>
        </w:rPr>
      </w:pPr>
      <w:r w:rsidRPr="00603633">
        <w:rPr>
          <w:rStyle w:val="normaltextrunscx51702371"/>
          <w:rFonts w:eastAsia="OpenSymbol"/>
          <w:b/>
          <w:bCs/>
          <w:color w:val="000000"/>
        </w:rPr>
        <w:t>ANEXO I</w:t>
      </w:r>
    </w:p>
    <w:p w:rsidR="00603633" w:rsidRPr="00603633" w:rsidRDefault="00603633" w:rsidP="00603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633" w:rsidRPr="00603633" w:rsidRDefault="00603633" w:rsidP="00603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633">
        <w:rPr>
          <w:rFonts w:ascii="Times New Roman" w:hAnsi="Times New Roman" w:cs="Times New Roman"/>
          <w:b/>
          <w:sz w:val="24"/>
          <w:szCs w:val="24"/>
        </w:rPr>
        <w:t>FICHA DE MATRÍCULA – CURSO DE EXTENSÃO</w:t>
      </w:r>
    </w:p>
    <w:p w:rsidR="00603633" w:rsidRPr="00603633" w:rsidRDefault="00603633" w:rsidP="00603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3633" w:rsidRPr="00603633" w:rsidRDefault="00603633" w:rsidP="00603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3633" w:rsidRPr="00603633" w:rsidRDefault="00603633" w:rsidP="00603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</w:t>
      </w:r>
      <w:r w:rsidRPr="006036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603633" w:rsidRPr="00603633" w:rsidRDefault="00603633" w:rsidP="00603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633" w:rsidRPr="00603633" w:rsidRDefault="00603633" w:rsidP="006036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Nome:_______________________________________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03633" w:rsidRPr="00603633" w:rsidRDefault="00603633" w:rsidP="006036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RG:____________________</w:t>
      </w:r>
      <w:r w:rsidRPr="00603633">
        <w:rPr>
          <w:rFonts w:ascii="Times New Roman" w:hAnsi="Times New Roman" w:cs="Times New Roman"/>
          <w:sz w:val="24"/>
          <w:szCs w:val="24"/>
        </w:rPr>
        <w:t>_Data</w:t>
      </w:r>
      <w:proofErr w:type="spellEnd"/>
      <w:r w:rsidRPr="00603633">
        <w:rPr>
          <w:rFonts w:ascii="Times New Roman" w:hAnsi="Times New Roman" w:cs="Times New Roman"/>
          <w:sz w:val="24"/>
          <w:szCs w:val="24"/>
        </w:rPr>
        <w:t xml:space="preserve"> de expedição:____/____/__</w:t>
      </w:r>
      <w:r w:rsidRPr="00603633">
        <w:rPr>
          <w:rFonts w:ascii="Times New Roman" w:hAnsi="Times New Roman" w:cs="Times New Roman"/>
          <w:sz w:val="24"/>
          <w:szCs w:val="24"/>
        </w:rPr>
        <w:softHyphen/>
        <w:t>__ Órgão Emissor: _________</w:t>
      </w:r>
    </w:p>
    <w:p w:rsidR="00603633" w:rsidRPr="00603633" w:rsidRDefault="00603633" w:rsidP="006036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CPF:_____________________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03633">
        <w:rPr>
          <w:rFonts w:ascii="Times New Roman" w:hAnsi="Times New Roman" w:cs="Times New Roman"/>
          <w:sz w:val="24"/>
          <w:szCs w:val="24"/>
        </w:rPr>
        <w:t>______ Nacionalidade: ______________________________</w:t>
      </w:r>
    </w:p>
    <w:p w:rsidR="00603633" w:rsidRPr="00603633" w:rsidRDefault="00603633" w:rsidP="006036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Nascimento</w:t>
      </w:r>
      <w:r w:rsidRPr="00603633">
        <w:rPr>
          <w:rFonts w:ascii="Times New Roman" w:hAnsi="Times New Roman" w:cs="Times New Roman"/>
          <w:sz w:val="24"/>
          <w:szCs w:val="24"/>
        </w:rPr>
        <w:t xml:space="preserve"> ____ /____/__</w:t>
      </w:r>
      <w:r w:rsidRPr="00603633">
        <w:rPr>
          <w:rFonts w:ascii="Times New Roman" w:hAnsi="Times New Roman" w:cs="Times New Roman"/>
          <w:sz w:val="24"/>
          <w:szCs w:val="24"/>
        </w:rPr>
        <w:softHyphen/>
        <w:t>___ Naturalidade: _______________________________________</w:t>
      </w:r>
    </w:p>
    <w:p w:rsidR="00603633" w:rsidRPr="00603633" w:rsidRDefault="00603633" w:rsidP="006036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</w:t>
      </w:r>
      <w:r w:rsidRPr="0060363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03633" w:rsidRPr="00603633" w:rsidRDefault="00603633" w:rsidP="006036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Bairro:_____________________Cidade</w:t>
      </w:r>
      <w:proofErr w:type="spellEnd"/>
      <w:r w:rsidRPr="00603633">
        <w:rPr>
          <w:rFonts w:ascii="Times New Roman" w:hAnsi="Times New Roman" w:cs="Times New Roman"/>
          <w:sz w:val="24"/>
          <w:szCs w:val="24"/>
        </w:rPr>
        <w:t xml:space="preserve"> ______________________ CEP: _______________</w:t>
      </w:r>
    </w:p>
    <w:p w:rsidR="00603633" w:rsidRPr="00603633" w:rsidRDefault="00603633" w:rsidP="006036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lefone fixo: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___)____________</w:t>
      </w:r>
      <w:r w:rsidRPr="00603633">
        <w:rPr>
          <w:rFonts w:ascii="Times New Roman" w:hAnsi="Times New Roman" w:cs="Times New Roman"/>
          <w:sz w:val="24"/>
          <w:szCs w:val="24"/>
        </w:rPr>
        <w:t>_______ Telefone celular: ( ___)____________________</w:t>
      </w:r>
    </w:p>
    <w:p w:rsidR="00603633" w:rsidRPr="00603633" w:rsidRDefault="00603633" w:rsidP="006036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i/>
          <w:sz w:val="24"/>
          <w:szCs w:val="24"/>
        </w:rPr>
        <w:t>E</w:t>
      </w:r>
      <w:r w:rsidRPr="00603633">
        <w:rPr>
          <w:rFonts w:ascii="Times New Roman" w:hAnsi="Times New Roman" w:cs="Times New Roman"/>
          <w:i/>
          <w:sz w:val="24"/>
          <w:szCs w:val="24"/>
        </w:rPr>
        <w:t>mail</w:t>
      </w:r>
      <w:r w:rsidRPr="00603633">
        <w:rPr>
          <w:rFonts w:ascii="Times New Roman" w:hAnsi="Times New Roman" w:cs="Times New Roman"/>
          <w:sz w:val="24"/>
          <w:szCs w:val="24"/>
        </w:rPr>
        <w:t>:______________________________________________________________________</w:t>
      </w:r>
    </w:p>
    <w:p w:rsidR="00603633" w:rsidRPr="00603633" w:rsidRDefault="00603633" w:rsidP="006036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fissão e local de trabalho:____</w:t>
      </w:r>
      <w:r w:rsidRPr="0060363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03633" w:rsidRPr="00603633" w:rsidRDefault="00603633" w:rsidP="006036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 xml:space="preserve">Atualmente é aluno ou servidor do IFSP?   </w:t>
      </w:r>
      <w:proofErr w:type="gramStart"/>
      <w:r w:rsidRPr="00603633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603633">
        <w:rPr>
          <w:rFonts w:ascii="Times New Roman" w:hAnsi="Times New Roman" w:cs="Times New Roman"/>
          <w:sz w:val="24"/>
          <w:szCs w:val="24"/>
        </w:rPr>
        <w:t xml:space="preserve">) Sim        (     ) Não        </w:t>
      </w:r>
    </w:p>
    <w:p w:rsidR="00603633" w:rsidRPr="00603633" w:rsidRDefault="00603633" w:rsidP="00603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COMO FICOU SA</w:t>
      </w:r>
      <w:r>
        <w:rPr>
          <w:rFonts w:ascii="Times New Roman" w:hAnsi="Times New Roman" w:cs="Times New Roman"/>
          <w:sz w:val="24"/>
          <w:szCs w:val="24"/>
        </w:rPr>
        <w:t>BENDO DOS CURSOS DE EXTENSÃO? _</w:t>
      </w:r>
      <w:r w:rsidRPr="006036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03633" w:rsidRPr="00603633" w:rsidRDefault="00603633" w:rsidP="00603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633" w:rsidRPr="00603633" w:rsidRDefault="00603633" w:rsidP="00603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AUTORIZO o uso de minha imagem em todo e qualquer material entre fotos e documentos do IFSP.</w:t>
      </w:r>
    </w:p>
    <w:p w:rsidR="00603633" w:rsidRPr="00603633" w:rsidRDefault="00603633" w:rsidP="00603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DECLARO que as informações prestadas acima são verdadeiras, assumindo inteira responsabilidade pelas mesmas.</w:t>
      </w:r>
    </w:p>
    <w:p w:rsidR="00603633" w:rsidRPr="00603633" w:rsidRDefault="00603633" w:rsidP="006036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 xml:space="preserve">São José dos Campos, ______ de _________________ </w:t>
      </w:r>
      <w:proofErr w:type="spellStart"/>
      <w:r w:rsidRPr="0060363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03633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603633" w:rsidRPr="00603633" w:rsidRDefault="00603633" w:rsidP="006036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633" w:rsidRPr="00603633" w:rsidRDefault="00603633" w:rsidP="00603633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3633" w:rsidRPr="00603633" w:rsidRDefault="00603633" w:rsidP="00603633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______________________________________</w:t>
      </w:r>
      <w:proofErr w:type="gramStart"/>
      <w:r w:rsidRPr="006036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3633" w:rsidRPr="00603633" w:rsidRDefault="00603633" w:rsidP="00603633">
      <w:pPr>
        <w:autoSpaceDE w:val="0"/>
        <w:spacing w:after="0"/>
        <w:jc w:val="center"/>
        <w:rPr>
          <w:rStyle w:val="normaltextrunscx5170237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assinatura</w:t>
      </w:r>
      <w:proofErr w:type="gramEnd"/>
      <w:r w:rsidRPr="00603633">
        <w:rPr>
          <w:rFonts w:ascii="Times New Roman" w:hAnsi="Times New Roman" w:cs="Times New Roman"/>
          <w:sz w:val="24"/>
          <w:szCs w:val="24"/>
        </w:rPr>
        <w:t xml:space="preserve"> do aluno    </w:t>
      </w:r>
    </w:p>
    <w:p w:rsidR="00603633" w:rsidRDefault="00603633" w:rsidP="00603633">
      <w:pPr>
        <w:pStyle w:val="paragraphscx51702371"/>
        <w:ind w:right="-1"/>
        <w:jc w:val="center"/>
        <w:textAlignment w:val="baseline"/>
        <w:rPr>
          <w:rStyle w:val="normaltextrunscx51702371"/>
          <w:rFonts w:eastAsia="OpenSymbol"/>
          <w:b/>
          <w:bCs/>
          <w:color w:val="000000"/>
        </w:rPr>
      </w:pPr>
    </w:p>
    <w:p w:rsidR="00603633" w:rsidRPr="00603633" w:rsidRDefault="00603633" w:rsidP="00603633">
      <w:pPr>
        <w:pStyle w:val="paragraphscx51702371"/>
        <w:ind w:right="-1"/>
        <w:jc w:val="center"/>
        <w:textAlignment w:val="baseline"/>
        <w:rPr>
          <w:rStyle w:val="normaltextrunscx51702371"/>
          <w:rFonts w:eastAsia="OpenSymbol"/>
          <w:b/>
          <w:bCs/>
          <w:color w:val="000000"/>
        </w:rPr>
      </w:pPr>
    </w:p>
    <w:p w:rsidR="00705C53" w:rsidRPr="00603633" w:rsidRDefault="00705C53" w:rsidP="00603633">
      <w:pPr>
        <w:pStyle w:val="paragraphscx51702371"/>
        <w:ind w:right="-1"/>
        <w:textAlignment w:val="baseline"/>
        <w:rPr>
          <w:rStyle w:val="normaltextrunscx51702371"/>
          <w:rFonts w:eastAsia="OpenSymbol"/>
          <w:b/>
          <w:bCs/>
          <w:color w:val="000000"/>
        </w:rPr>
      </w:pPr>
      <w:bookmarkStart w:id="0" w:name="_GoBack"/>
      <w:bookmarkEnd w:id="0"/>
    </w:p>
    <w:p w:rsidR="00603633" w:rsidRPr="00603633" w:rsidRDefault="00603633" w:rsidP="00603633">
      <w:pPr>
        <w:pStyle w:val="paragraphscx51702371"/>
        <w:ind w:right="-1"/>
        <w:textAlignment w:val="baseline"/>
        <w:rPr>
          <w:rStyle w:val="normaltextrunscx51702371"/>
          <w:rFonts w:eastAsia="OpenSymbol"/>
          <w:b/>
          <w:bCs/>
          <w:color w:val="000000"/>
        </w:rPr>
      </w:pPr>
    </w:p>
    <w:sectPr w:rsidR="00603633" w:rsidRPr="00603633" w:rsidSect="00705C53">
      <w:headerReference w:type="default" r:id="rId9"/>
      <w:pgSz w:w="11906" w:h="16838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E6" w:rsidRDefault="006212E6" w:rsidP="00BE353C">
      <w:pPr>
        <w:spacing w:after="0" w:line="240" w:lineRule="auto"/>
      </w:pPr>
      <w:r>
        <w:separator/>
      </w:r>
    </w:p>
  </w:endnote>
  <w:endnote w:type="continuationSeparator" w:id="0">
    <w:p w:rsidR="006212E6" w:rsidRDefault="006212E6" w:rsidP="00BE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E6" w:rsidRDefault="006212E6" w:rsidP="00BE353C">
      <w:pPr>
        <w:spacing w:after="0" w:line="240" w:lineRule="auto"/>
      </w:pPr>
      <w:r>
        <w:separator/>
      </w:r>
    </w:p>
  </w:footnote>
  <w:footnote w:type="continuationSeparator" w:id="0">
    <w:p w:rsidR="006212E6" w:rsidRDefault="006212E6" w:rsidP="00BE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2B" w:rsidRPr="00950416" w:rsidRDefault="0057412B" w:rsidP="0057412B">
    <w:pPr>
      <w:pStyle w:val="Cabealho"/>
      <w:tabs>
        <w:tab w:val="left" w:pos="315"/>
        <w:tab w:val="right" w:pos="9180"/>
      </w:tabs>
      <w:jc w:val="center"/>
      <w:rPr>
        <w:rFonts w:ascii="Times New Roman" w:hAnsi="Times New Roman" w:cs="Times New Roman"/>
        <w:b/>
        <w:bCs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BC3BF13" wp14:editId="5F860854">
          <wp:simplePos x="0" y="0"/>
          <wp:positionH relativeFrom="column">
            <wp:posOffset>-643255</wp:posOffset>
          </wp:positionH>
          <wp:positionV relativeFrom="paragraph">
            <wp:posOffset>-38735</wp:posOffset>
          </wp:positionV>
          <wp:extent cx="1362075" cy="485775"/>
          <wp:effectExtent l="0" t="0" r="9525" b="9525"/>
          <wp:wrapTopAndBottom/>
          <wp:docPr id="3" name="Imagem 3" descr="Marca_IFSP_2015_SaoJosedosCampos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_IFSP_2015_SaoJosedosCampos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18"/>
        <w:szCs w:val="18"/>
      </w:rPr>
      <w:t xml:space="preserve">                              </w:t>
    </w:r>
    <w:r w:rsidRPr="00950416">
      <w:rPr>
        <w:rFonts w:ascii="Times New Roman" w:hAnsi="Times New Roman" w:cs="Times New Roman"/>
        <w:b/>
        <w:bCs/>
        <w:sz w:val="18"/>
        <w:szCs w:val="18"/>
      </w:rPr>
      <w:t>MINISTÉRIO DA EDUCAÇÃO</w:t>
    </w:r>
  </w:p>
  <w:p w:rsidR="0057412B" w:rsidRPr="00950416" w:rsidRDefault="0057412B" w:rsidP="0057412B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950416">
      <w:rPr>
        <w:rFonts w:ascii="Times New Roman" w:hAnsi="Times New Roman" w:cs="Times New Roman"/>
        <w:b/>
        <w:bCs/>
        <w:sz w:val="18"/>
        <w:szCs w:val="18"/>
      </w:rPr>
      <w:t xml:space="preserve">                               SECRETARIA DE EDUCAÇÃO PROFISSIONAL E TECNOLÓGICA</w:t>
    </w:r>
  </w:p>
  <w:p w:rsidR="0057412B" w:rsidRPr="00950416" w:rsidRDefault="0057412B" w:rsidP="0057412B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950416">
      <w:rPr>
        <w:rFonts w:ascii="Times New Roman" w:hAnsi="Times New Roman" w:cs="Times New Roman"/>
        <w:b/>
        <w:bCs/>
        <w:sz w:val="18"/>
        <w:szCs w:val="18"/>
      </w:rPr>
      <w:t xml:space="preserve">                               INSTITUTO FEDERAL DE EDUCAÇÃO, CIÊNCIA E TECNOLOGIA DE SÃO </w:t>
    </w:r>
    <w:proofErr w:type="gramStart"/>
    <w:r w:rsidRPr="00950416">
      <w:rPr>
        <w:rFonts w:ascii="Times New Roman" w:hAnsi="Times New Roman" w:cs="Times New Roman"/>
        <w:b/>
        <w:bCs/>
        <w:sz w:val="18"/>
        <w:szCs w:val="18"/>
      </w:rPr>
      <w:t>PAULO</w:t>
    </w:r>
    <w:proofErr w:type="gramEnd"/>
  </w:p>
  <w:p w:rsidR="0057412B" w:rsidRPr="00950416" w:rsidRDefault="0057412B" w:rsidP="0057412B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950416">
      <w:rPr>
        <w:rFonts w:ascii="Times New Roman" w:hAnsi="Times New Roman" w:cs="Times New Roman"/>
        <w:b/>
        <w:bCs/>
        <w:sz w:val="18"/>
        <w:szCs w:val="18"/>
      </w:rPr>
      <w:t xml:space="preserve">                               CÂMPUS SÃO JOSÉ DOS CAMPOS</w:t>
    </w:r>
  </w:p>
  <w:p w:rsidR="00554334" w:rsidRDefault="005543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4528BE"/>
    <w:multiLevelType w:val="multilevel"/>
    <w:tmpl w:val="93A82B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0E6B46FE"/>
    <w:multiLevelType w:val="hybridMultilevel"/>
    <w:tmpl w:val="DB587F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F06B3"/>
    <w:multiLevelType w:val="hybridMultilevel"/>
    <w:tmpl w:val="F77874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761E0"/>
    <w:multiLevelType w:val="hybridMultilevel"/>
    <w:tmpl w:val="8E8AD9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47459"/>
    <w:multiLevelType w:val="hybridMultilevel"/>
    <w:tmpl w:val="80666668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551235"/>
    <w:multiLevelType w:val="multilevel"/>
    <w:tmpl w:val="76FAD0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440"/>
      </w:pPr>
      <w:rPr>
        <w:rFonts w:hint="default"/>
      </w:rPr>
    </w:lvl>
  </w:abstractNum>
  <w:abstractNum w:abstractNumId="15">
    <w:nsid w:val="25E91C38"/>
    <w:multiLevelType w:val="hybridMultilevel"/>
    <w:tmpl w:val="C658AED2"/>
    <w:lvl w:ilvl="0" w:tplc="497A35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1168B"/>
    <w:multiLevelType w:val="multilevel"/>
    <w:tmpl w:val="30161F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9A64D4"/>
    <w:multiLevelType w:val="multilevel"/>
    <w:tmpl w:val="BDFC0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28E2D4F"/>
    <w:multiLevelType w:val="multilevel"/>
    <w:tmpl w:val="C2E20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>
    <w:nsid w:val="358D20AB"/>
    <w:multiLevelType w:val="hybridMultilevel"/>
    <w:tmpl w:val="26DC1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A1461"/>
    <w:multiLevelType w:val="multilevel"/>
    <w:tmpl w:val="E4D8E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3264379"/>
    <w:multiLevelType w:val="hybridMultilevel"/>
    <w:tmpl w:val="E870CEF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650AA"/>
    <w:multiLevelType w:val="hybridMultilevel"/>
    <w:tmpl w:val="55EA82A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B2F7F"/>
    <w:multiLevelType w:val="hybridMultilevel"/>
    <w:tmpl w:val="C30E7484"/>
    <w:lvl w:ilvl="0" w:tplc="1244F892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602DF"/>
    <w:multiLevelType w:val="hybridMultilevel"/>
    <w:tmpl w:val="E3EC8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26045"/>
    <w:multiLevelType w:val="hybridMultilevel"/>
    <w:tmpl w:val="6AC2F8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F1531"/>
    <w:multiLevelType w:val="multilevel"/>
    <w:tmpl w:val="98128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77136B6A"/>
    <w:multiLevelType w:val="multilevel"/>
    <w:tmpl w:val="0F720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AC652EB"/>
    <w:multiLevelType w:val="multilevel"/>
    <w:tmpl w:val="C2E20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12"/>
  </w:num>
  <w:num w:numId="5">
    <w:abstractNumId w:val="17"/>
  </w:num>
  <w:num w:numId="6">
    <w:abstractNumId w:val="9"/>
  </w:num>
  <w:num w:numId="7">
    <w:abstractNumId w:val="14"/>
  </w:num>
  <w:num w:numId="8">
    <w:abstractNumId w:val="16"/>
  </w:num>
  <w:num w:numId="9">
    <w:abstractNumId w:val="25"/>
  </w:num>
  <w:num w:numId="10">
    <w:abstractNumId w:val="19"/>
  </w:num>
  <w:num w:numId="11">
    <w:abstractNumId w:val="10"/>
  </w:num>
  <w:num w:numId="12">
    <w:abstractNumId w:val="20"/>
  </w:num>
  <w:num w:numId="13">
    <w:abstractNumId w:val="23"/>
  </w:num>
  <w:num w:numId="14">
    <w:abstractNumId w:val="27"/>
  </w:num>
  <w:num w:numId="15">
    <w:abstractNumId w:val="15"/>
  </w:num>
  <w:num w:numId="16">
    <w:abstractNumId w:val="22"/>
  </w:num>
  <w:num w:numId="17">
    <w:abstractNumId w:val="21"/>
  </w:num>
  <w:num w:numId="18">
    <w:abstractNumId w:val="28"/>
  </w:num>
  <w:num w:numId="19">
    <w:abstractNumId w:val="13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98"/>
    <w:rsid w:val="0000686F"/>
    <w:rsid w:val="00011E83"/>
    <w:rsid w:val="00043E7D"/>
    <w:rsid w:val="00045476"/>
    <w:rsid w:val="00056C01"/>
    <w:rsid w:val="0007006F"/>
    <w:rsid w:val="00076514"/>
    <w:rsid w:val="0008768B"/>
    <w:rsid w:val="00093780"/>
    <w:rsid w:val="000A5680"/>
    <w:rsid w:val="000C5612"/>
    <w:rsid w:val="000E0FA8"/>
    <w:rsid w:val="000E6740"/>
    <w:rsid w:val="00102FC4"/>
    <w:rsid w:val="001158A2"/>
    <w:rsid w:val="00137116"/>
    <w:rsid w:val="001442E5"/>
    <w:rsid w:val="0016612C"/>
    <w:rsid w:val="00176F7C"/>
    <w:rsid w:val="001814B4"/>
    <w:rsid w:val="001827DB"/>
    <w:rsid w:val="0018758D"/>
    <w:rsid w:val="001A130E"/>
    <w:rsid w:val="001E0E21"/>
    <w:rsid w:val="001E78B6"/>
    <w:rsid w:val="002146AF"/>
    <w:rsid w:val="00244B53"/>
    <w:rsid w:val="002742DC"/>
    <w:rsid w:val="0027595A"/>
    <w:rsid w:val="0027767C"/>
    <w:rsid w:val="0028140F"/>
    <w:rsid w:val="0028204D"/>
    <w:rsid w:val="00292641"/>
    <w:rsid w:val="002941BA"/>
    <w:rsid w:val="002A322F"/>
    <w:rsid w:val="003131BA"/>
    <w:rsid w:val="00317A6D"/>
    <w:rsid w:val="00373D13"/>
    <w:rsid w:val="003826A7"/>
    <w:rsid w:val="003D3A1B"/>
    <w:rsid w:val="003F255E"/>
    <w:rsid w:val="003F749C"/>
    <w:rsid w:val="00407883"/>
    <w:rsid w:val="004207A9"/>
    <w:rsid w:val="00433BD5"/>
    <w:rsid w:val="004A0B63"/>
    <w:rsid w:val="004B3BC0"/>
    <w:rsid w:val="004C0BDB"/>
    <w:rsid w:val="004C543F"/>
    <w:rsid w:val="00501FEA"/>
    <w:rsid w:val="005247AD"/>
    <w:rsid w:val="005310A1"/>
    <w:rsid w:val="00554334"/>
    <w:rsid w:val="00560A82"/>
    <w:rsid w:val="00562995"/>
    <w:rsid w:val="0057412B"/>
    <w:rsid w:val="005827EB"/>
    <w:rsid w:val="005D308D"/>
    <w:rsid w:val="005E696B"/>
    <w:rsid w:val="00603633"/>
    <w:rsid w:val="006212E6"/>
    <w:rsid w:val="00630231"/>
    <w:rsid w:val="00636DC2"/>
    <w:rsid w:val="00645AE9"/>
    <w:rsid w:val="006945B2"/>
    <w:rsid w:val="006D1F94"/>
    <w:rsid w:val="006D7C67"/>
    <w:rsid w:val="006E39B4"/>
    <w:rsid w:val="00705C53"/>
    <w:rsid w:val="00713702"/>
    <w:rsid w:val="007214D4"/>
    <w:rsid w:val="007324F0"/>
    <w:rsid w:val="00747900"/>
    <w:rsid w:val="007746E0"/>
    <w:rsid w:val="007A2618"/>
    <w:rsid w:val="007B3ECC"/>
    <w:rsid w:val="007F2DA0"/>
    <w:rsid w:val="00805798"/>
    <w:rsid w:val="00811923"/>
    <w:rsid w:val="00845E34"/>
    <w:rsid w:val="00851417"/>
    <w:rsid w:val="00852FFD"/>
    <w:rsid w:val="00855EFD"/>
    <w:rsid w:val="008758C2"/>
    <w:rsid w:val="00891708"/>
    <w:rsid w:val="008A26E2"/>
    <w:rsid w:val="008B0939"/>
    <w:rsid w:val="008E6FE4"/>
    <w:rsid w:val="0091402B"/>
    <w:rsid w:val="0091584D"/>
    <w:rsid w:val="009215D6"/>
    <w:rsid w:val="00950416"/>
    <w:rsid w:val="0095315F"/>
    <w:rsid w:val="00954CFD"/>
    <w:rsid w:val="00975BBF"/>
    <w:rsid w:val="00985F07"/>
    <w:rsid w:val="009B6E68"/>
    <w:rsid w:val="009D1761"/>
    <w:rsid w:val="009F3B90"/>
    <w:rsid w:val="009F4D74"/>
    <w:rsid w:val="00A029D0"/>
    <w:rsid w:val="00A042B7"/>
    <w:rsid w:val="00A23883"/>
    <w:rsid w:val="00A80BFB"/>
    <w:rsid w:val="00A84111"/>
    <w:rsid w:val="00AD1719"/>
    <w:rsid w:val="00AD42B1"/>
    <w:rsid w:val="00AE09A5"/>
    <w:rsid w:val="00AF721B"/>
    <w:rsid w:val="00B52831"/>
    <w:rsid w:val="00B52E1F"/>
    <w:rsid w:val="00B6149E"/>
    <w:rsid w:val="00B90062"/>
    <w:rsid w:val="00B926EA"/>
    <w:rsid w:val="00BD5C73"/>
    <w:rsid w:val="00BE03F1"/>
    <w:rsid w:val="00BE353C"/>
    <w:rsid w:val="00C24A53"/>
    <w:rsid w:val="00CA46C9"/>
    <w:rsid w:val="00CB31F8"/>
    <w:rsid w:val="00D43C47"/>
    <w:rsid w:val="00D6674A"/>
    <w:rsid w:val="00D71771"/>
    <w:rsid w:val="00D74551"/>
    <w:rsid w:val="00D81F31"/>
    <w:rsid w:val="00DF22B0"/>
    <w:rsid w:val="00DF2DE6"/>
    <w:rsid w:val="00DF7DF3"/>
    <w:rsid w:val="00E043CA"/>
    <w:rsid w:val="00E141EC"/>
    <w:rsid w:val="00E302DD"/>
    <w:rsid w:val="00E473CC"/>
    <w:rsid w:val="00E555AC"/>
    <w:rsid w:val="00E655B2"/>
    <w:rsid w:val="00E661CA"/>
    <w:rsid w:val="00EC57BF"/>
    <w:rsid w:val="00EC5E2B"/>
    <w:rsid w:val="00EE02A4"/>
    <w:rsid w:val="00EE765D"/>
    <w:rsid w:val="00F13D74"/>
    <w:rsid w:val="00F16143"/>
    <w:rsid w:val="00F2492A"/>
    <w:rsid w:val="00F315B5"/>
    <w:rsid w:val="00F321B0"/>
    <w:rsid w:val="00F639FF"/>
    <w:rsid w:val="00F774FF"/>
    <w:rsid w:val="00FD1B11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D1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036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79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05798"/>
    <w:rPr>
      <w:b/>
      <w:bCs/>
    </w:rPr>
  </w:style>
  <w:style w:type="character" w:styleId="Hyperlink">
    <w:name w:val="Hyperlink"/>
    <w:basedOn w:val="Fontepargpadro"/>
    <w:uiPriority w:val="99"/>
    <w:unhideWhenUsed/>
    <w:rsid w:val="0029264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F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D1B1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uiPriority w:val="99"/>
    <w:semiHidden/>
    <w:unhideWhenUsed/>
    <w:rsid w:val="00BE353C"/>
    <w:rPr>
      <w:vertAlign w:val="superscript"/>
    </w:rPr>
  </w:style>
  <w:style w:type="paragraph" w:customStyle="1" w:styleId="Default">
    <w:name w:val="Default"/>
    <w:rsid w:val="00BE3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03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03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nhideWhenUsed/>
    <w:rsid w:val="0055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54334"/>
  </w:style>
  <w:style w:type="paragraph" w:styleId="Rodap">
    <w:name w:val="footer"/>
    <w:basedOn w:val="Normal"/>
    <w:link w:val="RodapChar"/>
    <w:uiPriority w:val="99"/>
    <w:unhideWhenUsed/>
    <w:rsid w:val="0055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334"/>
  </w:style>
  <w:style w:type="paragraph" w:styleId="Textodebalo">
    <w:name w:val="Balloon Text"/>
    <w:basedOn w:val="Normal"/>
    <w:link w:val="TextodebaloChar"/>
    <w:uiPriority w:val="99"/>
    <w:semiHidden/>
    <w:unhideWhenUsed/>
    <w:rsid w:val="0040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883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036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tedodatabela">
    <w:name w:val="Conteúdo da tabela"/>
    <w:basedOn w:val="Normal"/>
    <w:rsid w:val="006036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scx51702371">
    <w:name w:val="paragraph scx51702371"/>
    <w:basedOn w:val="Normal"/>
    <w:rsid w:val="0060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scx51702371">
    <w:name w:val="normaltextrun scx51702371"/>
    <w:basedOn w:val="Fontepargpadro"/>
    <w:rsid w:val="00603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D1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036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79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05798"/>
    <w:rPr>
      <w:b/>
      <w:bCs/>
    </w:rPr>
  </w:style>
  <w:style w:type="character" w:styleId="Hyperlink">
    <w:name w:val="Hyperlink"/>
    <w:basedOn w:val="Fontepargpadro"/>
    <w:uiPriority w:val="99"/>
    <w:unhideWhenUsed/>
    <w:rsid w:val="0029264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F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D1B1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uiPriority w:val="99"/>
    <w:semiHidden/>
    <w:unhideWhenUsed/>
    <w:rsid w:val="00BE353C"/>
    <w:rPr>
      <w:vertAlign w:val="superscript"/>
    </w:rPr>
  </w:style>
  <w:style w:type="paragraph" w:customStyle="1" w:styleId="Default">
    <w:name w:val="Default"/>
    <w:rsid w:val="00BE3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03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03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nhideWhenUsed/>
    <w:rsid w:val="0055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54334"/>
  </w:style>
  <w:style w:type="paragraph" w:styleId="Rodap">
    <w:name w:val="footer"/>
    <w:basedOn w:val="Normal"/>
    <w:link w:val="RodapChar"/>
    <w:uiPriority w:val="99"/>
    <w:unhideWhenUsed/>
    <w:rsid w:val="0055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334"/>
  </w:style>
  <w:style w:type="paragraph" w:styleId="Textodebalo">
    <w:name w:val="Balloon Text"/>
    <w:basedOn w:val="Normal"/>
    <w:link w:val="TextodebaloChar"/>
    <w:uiPriority w:val="99"/>
    <w:semiHidden/>
    <w:unhideWhenUsed/>
    <w:rsid w:val="0040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883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036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tedodatabela">
    <w:name w:val="Conteúdo da tabela"/>
    <w:basedOn w:val="Normal"/>
    <w:rsid w:val="006036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scx51702371">
    <w:name w:val="paragraph scx51702371"/>
    <w:basedOn w:val="Normal"/>
    <w:rsid w:val="0060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scx51702371">
    <w:name w:val="normaltextrun scx51702371"/>
    <w:basedOn w:val="Fontepargpadro"/>
    <w:rsid w:val="0060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9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784B-126B-4C63-9CC7-9DE7E1FE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 Ingressantes 2019</vt:lpstr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 Ingressantes 2019</dc:title>
  <dc:subject>Assistência Estudantil</dc:subject>
  <dc:creator>CSP_aarc</dc:creator>
  <cp:lastModifiedBy>Sylvia Manfredini</cp:lastModifiedBy>
  <cp:revision>2</cp:revision>
  <cp:lastPrinted>2019-02-14T14:52:00Z</cp:lastPrinted>
  <dcterms:created xsi:type="dcterms:W3CDTF">2019-02-14T14:54:00Z</dcterms:created>
  <dcterms:modified xsi:type="dcterms:W3CDTF">2019-02-14T14:54:00Z</dcterms:modified>
</cp:coreProperties>
</file>