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EE" w:rsidRPr="00EE42EE" w:rsidRDefault="00EE42EE" w:rsidP="001C6061">
      <w:pPr>
        <w:spacing w:line="360" w:lineRule="auto"/>
        <w:jc w:val="center"/>
        <w:rPr>
          <w:b/>
          <w:bCs/>
          <w:color w:val="000000"/>
        </w:rPr>
      </w:pPr>
      <w:bookmarkStart w:id="0" w:name="_GoBack"/>
      <w:bookmarkEnd w:id="0"/>
      <w:r w:rsidRPr="00EE42EE">
        <w:rPr>
          <w:b/>
          <w:bCs/>
          <w:color w:val="000000"/>
        </w:rPr>
        <w:t>ANEXO I</w:t>
      </w:r>
    </w:p>
    <w:p w:rsidR="00EE42EE" w:rsidRPr="00EE42EE" w:rsidRDefault="00EE42EE" w:rsidP="00EE42EE">
      <w:pPr>
        <w:spacing w:line="360" w:lineRule="auto"/>
        <w:jc w:val="both"/>
        <w:rPr>
          <w:b/>
          <w:bCs/>
          <w:color w:val="000000"/>
        </w:rPr>
      </w:pPr>
    </w:p>
    <w:p w:rsidR="00EE42EE" w:rsidRPr="00EE42EE" w:rsidRDefault="00EE42EE" w:rsidP="00EE42EE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 w:rsidRPr="00EE42EE">
        <w:rPr>
          <w:b/>
          <w:bCs/>
          <w:color w:val="000000"/>
        </w:rPr>
        <w:t xml:space="preserve"> Especificações do Projeto</w:t>
      </w:r>
    </w:p>
    <w:tbl>
      <w:tblPr>
        <w:tblW w:w="8880" w:type="dxa"/>
        <w:tblInd w:w="-3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4605"/>
        <w:gridCol w:w="4260"/>
      </w:tblGrid>
      <w:tr w:rsidR="00EE42EE" w:rsidRPr="00EE42EE" w:rsidTr="002A4DF0">
        <w:trPr>
          <w:gridBefore w:val="1"/>
          <w:wBefore w:w="15" w:type="dxa"/>
          <w:trHeight w:val="920"/>
        </w:trPr>
        <w:tc>
          <w:tcPr>
            <w:tcW w:w="8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2EE" w:rsidRPr="00EE42EE" w:rsidRDefault="00EE42EE" w:rsidP="00EE42EE">
            <w:pPr>
              <w:pStyle w:val="Contedodatabela"/>
              <w:jc w:val="both"/>
            </w:pPr>
            <w:r w:rsidRPr="00EE42EE">
              <w:t>Professores/técnicos administra</w:t>
            </w:r>
            <w:r>
              <w:t>tivos responsáveis pelo projeto</w:t>
            </w:r>
          </w:p>
          <w:p w:rsidR="00EE42EE" w:rsidRPr="00EE42EE" w:rsidRDefault="00EE42EE" w:rsidP="00EE42EE">
            <w:pPr>
              <w:pStyle w:val="Contedodatabela"/>
              <w:jc w:val="both"/>
            </w:pPr>
          </w:p>
          <w:p w:rsidR="00EE42EE" w:rsidRPr="00EE42EE" w:rsidRDefault="00EE42EE" w:rsidP="00EE42EE">
            <w:pPr>
              <w:spacing w:line="360" w:lineRule="auto"/>
              <w:jc w:val="both"/>
            </w:pPr>
          </w:p>
        </w:tc>
      </w:tr>
      <w:tr w:rsidR="00EE42EE" w:rsidRPr="00EE42EE" w:rsidTr="002A4DF0">
        <w:trPr>
          <w:gridBefore w:val="1"/>
          <w:wBefore w:w="15" w:type="dxa"/>
          <w:trHeight w:val="920"/>
        </w:trPr>
        <w:tc>
          <w:tcPr>
            <w:tcW w:w="8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2EE" w:rsidRPr="00EE42EE" w:rsidRDefault="00EE42EE" w:rsidP="00EE42EE">
            <w:pPr>
              <w:spacing w:line="360" w:lineRule="auto"/>
              <w:jc w:val="both"/>
            </w:pPr>
            <w:r w:rsidRPr="00EE42EE">
              <w:t>Contato (</w:t>
            </w:r>
            <w:r w:rsidRPr="00EE42EE">
              <w:rPr>
                <w:i/>
              </w:rPr>
              <w:t>e-mail)</w:t>
            </w:r>
            <w:r>
              <w:t xml:space="preserve"> do responsável pelo projeto</w:t>
            </w:r>
          </w:p>
          <w:p w:rsidR="00EE42EE" w:rsidRPr="00EE42EE" w:rsidRDefault="00EE42EE" w:rsidP="00EE42EE">
            <w:pPr>
              <w:pStyle w:val="Contedodatabela"/>
              <w:jc w:val="both"/>
            </w:pPr>
          </w:p>
        </w:tc>
      </w:tr>
      <w:tr w:rsidR="00EE42EE" w:rsidRPr="00EE42EE" w:rsidTr="002A4D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42EE" w:rsidRPr="00EE42EE" w:rsidRDefault="00EE42EE" w:rsidP="00EE42EE">
            <w:pPr>
              <w:spacing w:line="360" w:lineRule="auto"/>
              <w:jc w:val="both"/>
            </w:pPr>
            <w:r w:rsidRPr="00EE42EE">
              <w:t xml:space="preserve">Disciplina (caso seja proposto por </w:t>
            </w:r>
            <w:r>
              <w:t>professor)</w:t>
            </w:r>
          </w:p>
          <w:p w:rsidR="00EE42EE" w:rsidRPr="00EE42EE" w:rsidRDefault="00EE42EE" w:rsidP="00EE42EE">
            <w:pPr>
              <w:spacing w:line="360" w:lineRule="auto"/>
              <w:jc w:val="both"/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2EE" w:rsidRPr="00EE42EE" w:rsidRDefault="00EE42EE" w:rsidP="00EE42EE">
            <w:pPr>
              <w:pStyle w:val="Contedodatabela"/>
              <w:jc w:val="both"/>
            </w:pPr>
            <w:r w:rsidRPr="00EE42EE">
              <w:t>Curso</w:t>
            </w:r>
          </w:p>
        </w:tc>
      </w:tr>
      <w:tr w:rsidR="00EE42EE" w:rsidRPr="00EE42EE" w:rsidTr="002A4DF0">
        <w:trPr>
          <w:gridBefore w:val="1"/>
          <w:wBefore w:w="15" w:type="dxa"/>
        </w:trPr>
        <w:tc>
          <w:tcPr>
            <w:tcW w:w="8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2EE" w:rsidRPr="00EE42EE" w:rsidRDefault="00EE42EE" w:rsidP="00EE42EE">
            <w:pPr>
              <w:spacing w:line="276" w:lineRule="auto"/>
              <w:jc w:val="both"/>
            </w:pPr>
            <w:r>
              <w:t>Eixo do projeto</w:t>
            </w:r>
            <w:r w:rsidRPr="00EE42EE">
              <w:t xml:space="preserve"> </w:t>
            </w:r>
            <w:r>
              <w:t xml:space="preserve">       </w:t>
            </w:r>
            <w:proofErr w:type="gramStart"/>
            <w:r w:rsidRPr="00EE42EE">
              <w:t xml:space="preserve">(    </w:t>
            </w:r>
            <w:proofErr w:type="gramEnd"/>
            <w:r w:rsidRPr="00EE42EE">
              <w:t>) Cultura</w:t>
            </w:r>
            <w:r>
              <w:t xml:space="preserve">               </w:t>
            </w:r>
            <w:r w:rsidRPr="00EE42EE">
              <w:t xml:space="preserve"> (     ) Esporte </w:t>
            </w:r>
            <w:r>
              <w:t xml:space="preserve">                 </w:t>
            </w:r>
            <w:r w:rsidRPr="00EE42EE">
              <w:t>(    ) Inclusão Digital</w:t>
            </w:r>
          </w:p>
          <w:p w:rsidR="00EE42EE" w:rsidRPr="00EE42EE" w:rsidRDefault="00EE42EE" w:rsidP="00EE42EE">
            <w:pPr>
              <w:spacing w:line="276" w:lineRule="auto"/>
              <w:jc w:val="both"/>
            </w:pPr>
            <w:proofErr w:type="gramStart"/>
            <w:r w:rsidRPr="00EE42EE">
              <w:t xml:space="preserve">(  </w:t>
            </w:r>
            <w:proofErr w:type="gramEnd"/>
            <w:r w:rsidRPr="00EE42EE">
              <w:t>) Suporte às necessidades educacionais específicas</w:t>
            </w:r>
          </w:p>
          <w:p w:rsidR="00EE42EE" w:rsidRPr="00EE42EE" w:rsidRDefault="00EE42EE" w:rsidP="00EE42EE">
            <w:pPr>
              <w:spacing w:line="360" w:lineRule="auto"/>
              <w:jc w:val="both"/>
            </w:pPr>
          </w:p>
        </w:tc>
      </w:tr>
      <w:tr w:rsidR="00EE42EE" w:rsidRPr="00EE42EE" w:rsidTr="002A4DF0">
        <w:trPr>
          <w:gridBefore w:val="1"/>
          <w:wBefore w:w="15" w:type="dxa"/>
        </w:trPr>
        <w:tc>
          <w:tcPr>
            <w:tcW w:w="8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2EE" w:rsidRPr="00EE42EE" w:rsidRDefault="00EE42EE" w:rsidP="00EE42EE">
            <w:pPr>
              <w:pStyle w:val="Contedodatabela"/>
              <w:jc w:val="both"/>
            </w:pPr>
            <w:r>
              <w:t>Nome do evento/atividade</w:t>
            </w:r>
          </w:p>
          <w:p w:rsidR="00EE42EE" w:rsidRPr="00EE42EE" w:rsidRDefault="00EE42EE" w:rsidP="00EE42EE">
            <w:pPr>
              <w:pStyle w:val="Contedodatabela"/>
              <w:jc w:val="both"/>
            </w:pPr>
          </w:p>
          <w:p w:rsidR="00EE42EE" w:rsidRPr="00EE42EE" w:rsidRDefault="00EE42EE" w:rsidP="00EE42EE">
            <w:pPr>
              <w:pStyle w:val="Contedodatabela"/>
              <w:jc w:val="both"/>
            </w:pPr>
          </w:p>
        </w:tc>
      </w:tr>
      <w:tr w:rsidR="00EE42EE" w:rsidRPr="00EE42EE" w:rsidTr="002A4DF0">
        <w:trPr>
          <w:gridBefore w:val="1"/>
          <w:wBefore w:w="15" w:type="dxa"/>
        </w:trPr>
        <w:tc>
          <w:tcPr>
            <w:tcW w:w="8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2EE" w:rsidRPr="00EE42EE" w:rsidRDefault="00EE42EE" w:rsidP="00EE42EE">
            <w:pPr>
              <w:pStyle w:val="Contedodatabela"/>
              <w:jc w:val="both"/>
            </w:pPr>
            <w:r>
              <w:t>Data prevista para o evento</w:t>
            </w:r>
          </w:p>
          <w:p w:rsidR="00EE42EE" w:rsidRPr="00EE42EE" w:rsidRDefault="00EE42EE" w:rsidP="00EE42EE">
            <w:pPr>
              <w:pStyle w:val="Contedodatabela"/>
              <w:jc w:val="both"/>
            </w:pPr>
          </w:p>
          <w:p w:rsidR="00EE42EE" w:rsidRPr="00EE42EE" w:rsidRDefault="00EE42EE" w:rsidP="00EE42EE">
            <w:pPr>
              <w:pStyle w:val="Contedodatabela"/>
              <w:jc w:val="both"/>
            </w:pPr>
          </w:p>
        </w:tc>
      </w:tr>
    </w:tbl>
    <w:p w:rsidR="00EE42EE" w:rsidRPr="00EE42EE" w:rsidRDefault="00EE42EE" w:rsidP="00EE42EE">
      <w:pPr>
        <w:spacing w:line="360" w:lineRule="auto"/>
        <w:jc w:val="both"/>
      </w:pPr>
    </w:p>
    <w:tbl>
      <w:tblPr>
        <w:tblW w:w="8880" w:type="dxa"/>
        <w:tblInd w:w="-3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8865"/>
      </w:tblGrid>
      <w:tr w:rsidR="00EE42EE" w:rsidRPr="00EE42EE" w:rsidTr="00EE42EE">
        <w:tc>
          <w:tcPr>
            <w:tcW w:w="8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2EE" w:rsidRPr="00EE42EE" w:rsidRDefault="00EE42EE" w:rsidP="00EE42EE">
            <w:pPr>
              <w:pStyle w:val="Contedodatabela"/>
              <w:jc w:val="both"/>
            </w:pPr>
            <w:r>
              <w:t>Resumo da atividade proposta</w:t>
            </w:r>
          </w:p>
          <w:p w:rsidR="00EE42EE" w:rsidRPr="00EE42EE" w:rsidRDefault="00EE42EE" w:rsidP="00EE42EE">
            <w:pPr>
              <w:pStyle w:val="Contedodatabela"/>
              <w:jc w:val="both"/>
            </w:pPr>
          </w:p>
          <w:p w:rsidR="00EE42EE" w:rsidRPr="00EE42EE" w:rsidRDefault="00EE42EE" w:rsidP="00EE42EE">
            <w:pPr>
              <w:pStyle w:val="Contedodatabela"/>
              <w:jc w:val="both"/>
            </w:pPr>
          </w:p>
          <w:p w:rsidR="00EE42EE" w:rsidRPr="00EE42EE" w:rsidRDefault="00EE42EE" w:rsidP="00EE42EE">
            <w:pPr>
              <w:pStyle w:val="Contedodatabela"/>
              <w:jc w:val="both"/>
            </w:pPr>
          </w:p>
          <w:p w:rsidR="00EE42EE" w:rsidRPr="00EE42EE" w:rsidRDefault="00EE42EE" w:rsidP="00EE42EE">
            <w:pPr>
              <w:pStyle w:val="Contedodatabela"/>
              <w:jc w:val="both"/>
            </w:pPr>
          </w:p>
          <w:p w:rsidR="00EE42EE" w:rsidRPr="00EE42EE" w:rsidRDefault="00EE42EE" w:rsidP="00EE42EE">
            <w:pPr>
              <w:pStyle w:val="Contedodatabela"/>
              <w:jc w:val="both"/>
            </w:pPr>
          </w:p>
          <w:p w:rsidR="00EE42EE" w:rsidRPr="00EE42EE" w:rsidRDefault="00EE42EE" w:rsidP="00EE42EE">
            <w:pPr>
              <w:pStyle w:val="Contedodatabela"/>
              <w:jc w:val="both"/>
            </w:pPr>
          </w:p>
          <w:p w:rsidR="00EE42EE" w:rsidRPr="00EE42EE" w:rsidRDefault="00EE42EE" w:rsidP="00EE42EE">
            <w:pPr>
              <w:pStyle w:val="Contedodatabela"/>
              <w:jc w:val="both"/>
            </w:pPr>
          </w:p>
          <w:p w:rsidR="00EE42EE" w:rsidRPr="00EE42EE" w:rsidRDefault="00EE42EE" w:rsidP="00EE42EE">
            <w:pPr>
              <w:pStyle w:val="Contedodatabela"/>
              <w:jc w:val="both"/>
            </w:pPr>
          </w:p>
        </w:tc>
      </w:tr>
      <w:tr w:rsidR="00EE42EE" w:rsidRPr="00EE42EE" w:rsidTr="00EE42EE">
        <w:trPr>
          <w:gridBefore w:val="1"/>
          <w:wBefore w:w="15" w:type="dxa"/>
        </w:trPr>
        <w:tc>
          <w:tcPr>
            <w:tcW w:w="8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2EE" w:rsidRDefault="00EE42EE" w:rsidP="00EE42EE">
            <w:pPr>
              <w:pStyle w:val="Contedodatabela"/>
              <w:jc w:val="both"/>
            </w:pPr>
            <w:r>
              <w:t>Objetivo/justificativa</w:t>
            </w:r>
          </w:p>
          <w:p w:rsidR="00EE42EE" w:rsidRPr="00EE42EE" w:rsidRDefault="00EE42EE" w:rsidP="00EE42EE">
            <w:pPr>
              <w:pStyle w:val="Contedodatabela"/>
              <w:jc w:val="both"/>
            </w:pPr>
          </w:p>
          <w:p w:rsidR="00EE42EE" w:rsidRDefault="00EE42EE" w:rsidP="00EE42EE">
            <w:pPr>
              <w:pStyle w:val="Contedodatabela"/>
              <w:jc w:val="both"/>
            </w:pPr>
          </w:p>
          <w:p w:rsidR="00EE42EE" w:rsidRPr="00EE42EE" w:rsidRDefault="00EE42EE" w:rsidP="00EE42EE">
            <w:pPr>
              <w:pStyle w:val="Contedodatabela"/>
              <w:jc w:val="both"/>
            </w:pPr>
          </w:p>
          <w:p w:rsidR="00EE42EE" w:rsidRPr="00EE42EE" w:rsidRDefault="00EE42EE" w:rsidP="00EE42EE">
            <w:pPr>
              <w:pStyle w:val="Contedodatabela"/>
              <w:jc w:val="both"/>
            </w:pPr>
          </w:p>
        </w:tc>
      </w:tr>
      <w:tr w:rsidR="00EE42EE" w:rsidRPr="00EE42EE" w:rsidTr="00EE42EE">
        <w:trPr>
          <w:gridBefore w:val="1"/>
          <w:wBefore w:w="15" w:type="dxa"/>
        </w:trPr>
        <w:tc>
          <w:tcPr>
            <w:tcW w:w="8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2EE" w:rsidRDefault="00EE42EE" w:rsidP="00EE42EE">
            <w:pPr>
              <w:pStyle w:val="Contedodatabela"/>
              <w:jc w:val="both"/>
            </w:pPr>
            <w:r>
              <w:t>Metodologia</w:t>
            </w:r>
          </w:p>
          <w:p w:rsidR="00EE42EE" w:rsidRDefault="00EE42EE" w:rsidP="00EE42EE">
            <w:pPr>
              <w:pStyle w:val="Contedodatabela"/>
              <w:jc w:val="both"/>
            </w:pPr>
          </w:p>
          <w:p w:rsidR="00EE42EE" w:rsidRPr="00EE42EE" w:rsidRDefault="00EE42EE" w:rsidP="00EE42EE">
            <w:pPr>
              <w:pStyle w:val="Contedodatabela"/>
              <w:jc w:val="both"/>
            </w:pPr>
          </w:p>
        </w:tc>
      </w:tr>
      <w:tr w:rsidR="00EE42EE" w:rsidRPr="00EE42EE" w:rsidTr="00EE42EE">
        <w:trPr>
          <w:gridBefore w:val="1"/>
          <w:wBefore w:w="15" w:type="dxa"/>
        </w:trPr>
        <w:tc>
          <w:tcPr>
            <w:tcW w:w="8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2EE" w:rsidRPr="00EE42EE" w:rsidRDefault="00EE42EE" w:rsidP="00EE42EE">
            <w:pPr>
              <w:pStyle w:val="Contedodatabela"/>
              <w:jc w:val="both"/>
            </w:pPr>
            <w:r>
              <w:t>Equipe de Execução</w:t>
            </w:r>
          </w:p>
          <w:p w:rsidR="00EE42EE" w:rsidRDefault="00EE42EE" w:rsidP="00EE42EE">
            <w:pPr>
              <w:pStyle w:val="Contedodatabela"/>
              <w:jc w:val="both"/>
            </w:pPr>
          </w:p>
          <w:p w:rsidR="00EE42EE" w:rsidRPr="00EE42EE" w:rsidRDefault="00EE42EE" w:rsidP="00EE42EE">
            <w:pPr>
              <w:pStyle w:val="Contedodatabela"/>
              <w:jc w:val="both"/>
            </w:pPr>
          </w:p>
        </w:tc>
      </w:tr>
      <w:tr w:rsidR="00EE42EE" w:rsidRPr="00EE42EE" w:rsidTr="00EE42EE">
        <w:trPr>
          <w:gridBefore w:val="1"/>
          <w:wBefore w:w="15" w:type="dxa"/>
        </w:trPr>
        <w:tc>
          <w:tcPr>
            <w:tcW w:w="8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2EE" w:rsidRPr="00EE42EE" w:rsidRDefault="00EE42EE" w:rsidP="00EE42EE">
            <w:pPr>
              <w:pStyle w:val="Contedodatabela"/>
              <w:jc w:val="both"/>
            </w:pPr>
            <w:r>
              <w:lastRenderedPageBreak/>
              <w:t>Cronograma de Atividades</w:t>
            </w:r>
          </w:p>
          <w:p w:rsidR="00EE42EE" w:rsidRPr="00EE42EE" w:rsidRDefault="00EE42EE" w:rsidP="00EE42EE">
            <w:pPr>
              <w:pStyle w:val="Contedodatabela"/>
              <w:jc w:val="both"/>
            </w:pPr>
          </w:p>
        </w:tc>
      </w:tr>
      <w:tr w:rsidR="00EE42EE" w:rsidRPr="00EE42EE" w:rsidTr="00EE42EE">
        <w:trPr>
          <w:gridBefore w:val="1"/>
          <w:wBefore w:w="15" w:type="dxa"/>
        </w:trPr>
        <w:tc>
          <w:tcPr>
            <w:tcW w:w="8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2EE" w:rsidRDefault="00EE42EE" w:rsidP="00EE42EE">
            <w:pPr>
              <w:pStyle w:val="Contedodatabela"/>
              <w:jc w:val="both"/>
            </w:pPr>
          </w:p>
          <w:p w:rsidR="00EE42EE" w:rsidRDefault="00EE42EE" w:rsidP="00EE42EE">
            <w:pPr>
              <w:pStyle w:val="Contedodatabela"/>
              <w:jc w:val="both"/>
            </w:pPr>
          </w:p>
          <w:p w:rsidR="00EE42EE" w:rsidRPr="00EE42EE" w:rsidRDefault="00EE42EE" w:rsidP="00EE42EE">
            <w:pPr>
              <w:pStyle w:val="Contedodatabela"/>
              <w:jc w:val="both"/>
            </w:pPr>
          </w:p>
        </w:tc>
      </w:tr>
    </w:tbl>
    <w:p w:rsidR="00EE42EE" w:rsidRPr="00EE42EE" w:rsidRDefault="00EE42EE" w:rsidP="00EE42EE">
      <w:pPr>
        <w:spacing w:line="360" w:lineRule="auto"/>
        <w:jc w:val="both"/>
        <w:rPr>
          <w:b/>
          <w:bCs/>
        </w:rPr>
      </w:pPr>
    </w:p>
    <w:p w:rsidR="00EE42EE" w:rsidRPr="00EE42EE" w:rsidRDefault="00EE42EE" w:rsidP="00EE42EE">
      <w:pPr>
        <w:spacing w:line="360" w:lineRule="auto"/>
        <w:jc w:val="both"/>
      </w:pPr>
      <w:r>
        <w:rPr>
          <w:b/>
          <w:bCs/>
        </w:rPr>
        <w:t xml:space="preserve">2. </w:t>
      </w:r>
      <w:r w:rsidRPr="00EE42EE">
        <w:rPr>
          <w:b/>
          <w:bCs/>
        </w:rPr>
        <w:t>Memorial de gastos (quantificar)</w:t>
      </w:r>
    </w:p>
    <w:p w:rsidR="00EE42EE" w:rsidRPr="00EE42EE" w:rsidRDefault="00EE42EE" w:rsidP="00EE42EE">
      <w:pPr>
        <w:spacing w:line="360" w:lineRule="auto"/>
        <w:jc w:val="both"/>
        <w:rPr>
          <w:b/>
          <w:bCs/>
        </w:rPr>
      </w:pPr>
    </w:p>
    <w:p w:rsidR="00EE42EE" w:rsidRPr="00EE42EE" w:rsidRDefault="00EE42EE" w:rsidP="00EE42EE">
      <w:pPr>
        <w:spacing w:line="360" w:lineRule="auto"/>
        <w:jc w:val="both"/>
      </w:pPr>
      <w:r>
        <w:t>a</w:t>
      </w:r>
      <w:r w:rsidRPr="00EE42EE">
        <w:t xml:space="preserve">) Número de alunos beneficiados diretamente (que receberão o repasse </w:t>
      </w:r>
      <w:r>
        <w:t>financeiro) _______</w:t>
      </w:r>
    </w:p>
    <w:p w:rsidR="00EE42EE" w:rsidRPr="00EE42EE" w:rsidRDefault="00EE42EE" w:rsidP="00EE42EE">
      <w:pPr>
        <w:spacing w:line="360" w:lineRule="auto"/>
        <w:jc w:val="both"/>
        <w:rPr>
          <w:rFonts w:eastAsia="Arial"/>
        </w:rPr>
      </w:pPr>
      <w:r w:rsidRPr="00EE42EE">
        <w:t>Obs.</w:t>
      </w:r>
      <w:r w:rsidRPr="00EE42EE">
        <w:rPr>
          <w:rFonts w:eastAsia="Arial"/>
        </w:rPr>
        <w:t xml:space="preserve"> Anexar relação de alunos envolvidos (nome, CPF, n</w:t>
      </w:r>
      <w:r>
        <w:rPr>
          <w:rFonts w:eastAsia="Arial"/>
        </w:rPr>
        <w:t>.º de matrícula</w:t>
      </w:r>
      <w:proofErr w:type="gramStart"/>
      <w:r>
        <w:rPr>
          <w:rFonts w:eastAsia="Arial"/>
        </w:rPr>
        <w:t>)</w:t>
      </w:r>
      <w:proofErr w:type="gramEnd"/>
    </w:p>
    <w:p w:rsidR="00EE42EE" w:rsidRPr="00EE42EE" w:rsidRDefault="00EE42EE" w:rsidP="00EE42EE">
      <w:pPr>
        <w:spacing w:line="360" w:lineRule="auto"/>
        <w:jc w:val="both"/>
      </w:pPr>
    </w:p>
    <w:p w:rsidR="00EE42EE" w:rsidRPr="00EE42EE" w:rsidRDefault="00EE42EE" w:rsidP="00EE42EE">
      <w:pPr>
        <w:spacing w:line="360" w:lineRule="auto"/>
        <w:jc w:val="both"/>
      </w:pPr>
      <w:r>
        <w:t>b</w:t>
      </w:r>
      <w:r w:rsidRPr="00EE42EE">
        <w:t>) O custo previsto no projeto envol</w:t>
      </w:r>
      <w:r>
        <w:t>ve o atendimento dos alunos com</w:t>
      </w:r>
    </w:p>
    <w:p w:rsidR="00EE42EE" w:rsidRPr="00EE42EE" w:rsidRDefault="00EE42EE" w:rsidP="00EE42EE">
      <w:pPr>
        <w:spacing w:line="360" w:lineRule="auto"/>
        <w:jc w:val="both"/>
      </w:pPr>
      <w:proofErr w:type="gramStart"/>
      <w:r w:rsidRPr="00EE42EE">
        <w:t xml:space="preserve">( </w:t>
      </w:r>
      <w:r>
        <w:t xml:space="preserve">    </w:t>
      </w:r>
      <w:proofErr w:type="gramEnd"/>
      <w:r>
        <w:t>) a</w:t>
      </w:r>
      <w:r w:rsidRPr="00EE42EE">
        <w:t xml:space="preserve">limentação </w:t>
      </w:r>
      <w:r>
        <w:t xml:space="preserve">                 </w:t>
      </w:r>
      <w:r w:rsidRPr="00EE42EE">
        <w:t>(</w:t>
      </w:r>
      <w:r>
        <w:t xml:space="preserve">      ) t</w:t>
      </w:r>
      <w:r w:rsidRPr="00EE42EE">
        <w:t xml:space="preserve">ransporte </w:t>
      </w:r>
      <w:r>
        <w:t xml:space="preserve">                </w:t>
      </w:r>
      <w:r w:rsidRPr="00EE42EE">
        <w:t xml:space="preserve">( </w:t>
      </w:r>
      <w:r>
        <w:t xml:space="preserve">     </w:t>
      </w:r>
      <w:r w:rsidRPr="00EE42EE">
        <w:t>) inscrições/taxas/entradas</w:t>
      </w:r>
    </w:p>
    <w:p w:rsidR="00EE42EE" w:rsidRPr="00EE42EE" w:rsidRDefault="00EE42EE" w:rsidP="00EE42EE">
      <w:pPr>
        <w:spacing w:line="360" w:lineRule="auto"/>
        <w:jc w:val="both"/>
      </w:pPr>
    </w:p>
    <w:p w:rsidR="00EE42EE" w:rsidRPr="00EE42EE" w:rsidRDefault="00EE42EE" w:rsidP="00EE42EE">
      <w:pPr>
        <w:spacing w:line="360" w:lineRule="auto"/>
        <w:jc w:val="both"/>
      </w:pPr>
      <w:r>
        <w:t>c)</w:t>
      </w:r>
      <w:r w:rsidRPr="00EE42EE">
        <w:t xml:space="preserve"> Discriminação d</w:t>
      </w:r>
      <w:r>
        <w:t>o recurso financeiro necessário</w:t>
      </w:r>
    </w:p>
    <w:tbl>
      <w:tblPr>
        <w:tblW w:w="9555" w:type="dxa"/>
        <w:tblInd w:w="-51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5"/>
        <w:gridCol w:w="2835"/>
        <w:gridCol w:w="3375"/>
      </w:tblGrid>
      <w:tr w:rsidR="00EE42EE" w:rsidRPr="00EE42EE" w:rsidTr="002A4DF0">
        <w:trPr>
          <w:trHeight w:val="450"/>
        </w:trPr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42EE" w:rsidRPr="00EE42EE" w:rsidRDefault="00EE42EE" w:rsidP="00EE42EE">
            <w:pPr>
              <w:pStyle w:val="Contedodatabela"/>
              <w:jc w:val="both"/>
              <w:rPr>
                <w:bCs/>
              </w:rPr>
            </w:pPr>
            <w:r w:rsidRPr="00EE42EE">
              <w:rPr>
                <w:bCs/>
              </w:rPr>
              <w:t>Tipo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42EE" w:rsidRPr="00EE42EE" w:rsidRDefault="00EE42EE" w:rsidP="00EE42EE">
            <w:pPr>
              <w:pStyle w:val="Contedodatabela"/>
              <w:jc w:val="both"/>
              <w:rPr>
                <w:bCs/>
              </w:rPr>
            </w:pPr>
            <w:r w:rsidRPr="00EE42EE">
              <w:rPr>
                <w:bCs/>
              </w:rPr>
              <w:t>Valore por Aluno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2EE" w:rsidRPr="00EE42EE" w:rsidRDefault="00EE42EE" w:rsidP="00EE42EE">
            <w:pPr>
              <w:pStyle w:val="Contedodatabela"/>
              <w:jc w:val="both"/>
              <w:rPr>
                <w:bCs/>
              </w:rPr>
            </w:pPr>
            <w:r w:rsidRPr="00EE42EE">
              <w:rPr>
                <w:bCs/>
              </w:rPr>
              <w:t>Valor Total</w:t>
            </w:r>
          </w:p>
        </w:tc>
      </w:tr>
      <w:tr w:rsidR="00EE42EE" w:rsidRPr="00EE42EE" w:rsidTr="002A4DF0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42EE" w:rsidRPr="00EE42EE" w:rsidRDefault="00EE42EE" w:rsidP="00EE42EE">
            <w:pPr>
              <w:pStyle w:val="Contedodatabela"/>
              <w:jc w:val="both"/>
              <w:rPr>
                <w:bCs/>
              </w:rPr>
            </w:pPr>
            <w:r w:rsidRPr="00EE42EE">
              <w:rPr>
                <w:bCs/>
              </w:rPr>
              <w:t>Alimentação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42EE" w:rsidRPr="00EE42EE" w:rsidRDefault="00EE42EE" w:rsidP="00EE42EE">
            <w:pPr>
              <w:pStyle w:val="Contedodatabela"/>
              <w:jc w:val="both"/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2EE" w:rsidRPr="00EE42EE" w:rsidRDefault="00EE42EE" w:rsidP="00EE42EE">
            <w:pPr>
              <w:pStyle w:val="Contedodatabela"/>
              <w:jc w:val="both"/>
            </w:pPr>
          </w:p>
        </w:tc>
      </w:tr>
      <w:tr w:rsidR="00EE42EE" w:rsidRPr="00EE42EE" w:rsidTr="002A4DF0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42EE" w:rsidRPr="00EE42EE" w:rsidRDefault="00EE42EE" w:rsidP="00EE42EE">
            <w:pPr>
              <w:pStyle w:val="Contedodatabela"/>
              <w:jc w:val="both"/>
              <w:rPr>
                <w:bCs/>
              </w:rPr>
            </w:pPr>
            <w:r w:rsidRPr="00EE42EE">
              <w:rPr>
                <w:bCs/>
              </w:rPr>
              <w:t>Transporte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42EE" w:rsidRPr="00EE42EE" w:rsidRDefault="00EE42EE" w:rsidP="00EE42EE">
            <w:pPr>
              <w:pStyle w:val="Contedodatabela"/>
              <w:jc w:val="both"/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2EE" w:rsidRPr="00EE42EE" w:rsidRDefault="00EE42EE" w:rsidP="00EE42EE">
            <w:pPr>
              <w:pStyle w:val="Contedodatabela"/>
              <w:jc w:val="both"/>
            </w:pPr>
          </w:p>
        </w:tc>
      </w:tr>
      <w:tr w:rsidR="00EE42EE" w:rsidRPr="00EE42EE" w:rsidTr="002A4DF0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42EE" w:rsidRPr="00EE42EE" w:rsidRDefault="00EE42EE" w:rsidP="00EE42EE">
            <w:pPr>
              <w:pStyle w:val="Contedodatabela"/>
              <w:jc w:val="both"/>
              <w:rPr>
                <w:bCs/>
              </w:rPr>
            </w:pPr>
            <w:r w:rsidRPr="00EE42EE">
              <w:rPr>
                <w:bCs/>
              </w:rPr>
              <w:t>Inscrições/entradas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42EE" w:rsidRPr="00EE42EE" w:rsidRDefault="00EE42EE" w:rsidP="00EE42EE">
            <w:pPr>
              <w:pStyle w:val="Contedodatabela"/>
              <w:jc w:val="both"/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2EE" w:rsidRPr="00EE42EE" w:rsidRDefault="00EE42EE" w:rsidP="00EE42EE">
            <w:pPr>
              <w:pStyle w:val="Contedodatabela"/>
              <w:jc w:val="both"/>
            </w:pPr>
          </w:p>
        </w:tc>
      </w:tr>
    </w:tbl>
    <w:p w:rsidR="00EE42EE" w:rsidRPr="00EE42EE" w:rsidRDefault="00EE42EE" w:rsidP="00EE42EE">
      <w:pPr>
        <w:spacing w:line="360" w:lineRule="auto"/>
        <w:jc w:val="both"/>
      </w:pPr>
      <w:r w:rsidRPr="00EE42EE">
        <w:t xml:space="preserve"> </w:t>
      </w:r>
    </w:p>
    <w:p w:rsidR="00EE42EE" w:rsidRDefault="00EE42EE" w:rsidP="00EE42EE">
      <w:pPr>
        <w:spacing w:line="360" w:lineRule="auto"/>
        <w:jc w:val="both"/>
      </w:pPr>
      <w:r>
        <w:t xml:space="preserve"> </w:t>
      </w:r>
    </w:p>
    <w:p w:rsidR="00EE42EE" w:rsidRDefault="00EE42EE" w:rsidP="00EE42EE">
      <w:pPr>
        <w:spacing w:line="360" w:lineRule="auto"/>
        <w:jc w:val="center"/>
      </w:pPr>
      <w:r>
        <w:t xml:space="preserve">Custo Total do Projeto </w:t>
      </w:r>
      <w:r w:rsidRPr="00EE42EE">
        <w:t>R$________________</w:t>
      </w:r>
    </w:p>
    <w:p w:rsidR="001C6061" w:rsidRPr="00EE42EE" w:rsidRDefault="001C6061" w:rsidP="00EE42EE">
      <w:pPr>
        <w:spacing w:line="360" w:lineRule="auto"/>
        <w:jc w:val="center"/>
      </w:pPr>
    </w:p>
    <w:p w:rsidR="00EE42EE" w:rsidRPr="00EE42EE" w:rsidRDefault="00EE42EE" w:rsidP="00EE42EE">
      <w:pPr>
        <w:spacing w:line="360" w:lineRule="auto"/>
        <w:jc w:val="both"/>
      </w:pPr>
    </w:p>
    <w:p w:rsidR="00EE42EE" w:rsidRDefault="00EE42EE" w:rsidP="00EE42EE">
      <w:pPr>
        <w:spacing w:line="360" w:lineRule="auto"/>
        <w:jc w:val="center"/>
      </w:pPr>
      <w:r>
        <w:t xml:space="preserve">São José dos Campos, _________ de ________________________ </w:t>
      </w:r>
      <w:proofErr w:type="spellStart"/>
      <w:r>
        <w:t>de</w:t>
      </w:r>
      <w:proofErr w:type="spellEnd"/>
      <w:r>
        <w:t xml:space="preserve"> 20_____.</w:t>
      </w:r>
    </w:p>
    <w:p w:rsidR="00EE42EE" w:rsidRPr="00EE42EE" w:rsidRDefault="00EE42EE" w:rsidP="00EE42EE">
      <w:pPr>
        <w:spacing w:line="360" w:lineRule="auto"/>
        <w:jc w:val="center"/>
      </w:pPr>
    </w:p>
    <w:p w:rsidR="00EE42EE" w:rsidRDefault="00EE42EE" w:rsidP="00EE42EE">
      <w:pPr>
        <w:spacing w:line="360" w:lineRule="auto"/>
      </w:pPr>
    </w:p>
    <w:p w:rsidR="00EE42EE" w:rsidRDefault="00EE42EE" w:rsidP="00EE42EE">
      <w:pPr>
        <w:spacing w:line="360" w:lineRule="auto"/>
      </w:pPr>
    </w:p>
    <w:p w:rsidR="00EE42EE" w:rsidRDefault="00EE42EE" w:rsidP="00EE42EE">
      <w:pPr>
        <w:spacing w:line="360" w:lineRule="auto"/>
      </w:pPr>
    </w:p>
    <w:p w:rsidR="00EE42EE" w:rsidRPr="00EE42EE" w:rsidRDefault="00EE42EE" w:rsidP="00EE42EE">
      <w:pPr>
        <w:spacing w:line="360" w:lineRule="auto"/>
      </w:pPr>
      <w:r>
        <w:t xml:space="preserve">    R</w:t>
      </w:r>
      <w:r w:rsidRPr="00EE42EE">
        <w:t>esponsável pelo projeto</w:t>
      </w:r>
      <w:r>
        <w:t xml:space="preserve">                                                                     Coordenador do</w:t>
      </w:r>
      <w:r w:rsidRPr="00EE42EE">
        <w:t xml:space="preserve"> </w:t>
      </w:r>
      <w:r>
        <w:t>c</w:t>
      </w:r>
      <w:r w:rsidRPr="00EE42EE">
        <w:t>urso</w:t>
      </w:r>
    </w:p>
    <w:p w:rsidR="00EE42EE" w:rsidRDefault="00EE42EE" w:rsidP="00EE42EE">
      <w:pPr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(assinaturas)</w:t>
      </w:r>
    </w:p>
    <w:p w:rsidR="00EE42EE" w:rsidRDefault="00EE42EE" w:rsidP="00EE42EE">
      <w:pPr>
        <w:spacing w:line="360" w:lineRule="auto"/>
        <w:jc w:val="both"/>
        <w:rPr>
          <w:bCs/>
        </w:rPr>
      </w:pPr>
    </w:p>
    <w:p w:rsidR="00EE42EE" w:rsidRDefault="00EE42EE" w:rsidP="00EE42EE">
      <w:pPr>
        <w:spacing w:line="360" w:lineRule="auto"/>
        <w:jc w:val="both"/>
        <w:rPr>
          <w:bCs/>
        </w:rPr>
      </w:pPr>
    </w:p>
    <w:p w:rsidR="00EE42EE" w:rsidRDefault="00EE42EE" w:rsidP="00EE42EE">
      <w:pPr>
        <w:spacing w:line="360" w:lineRule="auto"/>
        <w:jc w:val="both"/>
        <w:rPr>
          <w:bCs/>
        </w:rPr>
      </w:pPr>
    </w:p>
    <w:p w:rsidR="00EE42EE" w:rsidRDefault="00EE42EE" w:rsidP="00EE42EE">
      <w:pPr>
        <w:spacing w:line="360" w:lineRule="auto"/>
        <w:jc w:val="both"/>
        <w:rPr>
          <w:bCs/>
        </w:rPr>
      </w:pPr>
    </w:p>
    <w:p w:rsidR="00EE42EE" w:rsidRDefault="00EE42EE" w:rsidP="00EE42EE">
      <w:pPr>
        <w:spacing w:line="360" w:lineRule="auto"/>
        <w:jc w:val="both"/>
        <w:rPr>
          <w:bCs/>
        </w:rPr>
      </w:pPr>
    </w:p>
    <w:p w:rsidR="00EE42EE" w:rsidRDefault="00EE42EE" w:rsidP="00EE42EE">
      <w:pPr>
        <w:spacing w:line="360" w:lineRule="auto"/>
        <w:jc w:val="center"/>
        <w:rPr>
          <w:b/>
          <w:bCs/>
        </w:rPr>
      </w:pPr>
      <w:r w:rsidRPr="00EE42EE">
        <w:rPr>
          <w:b/>
          <w:bCs/>
        </w:rPr>
        <w:t>PRESTAÇÃO DE CONTAS</w:t>
      </w:r>
    </w:p>
    <w:p w:rsidR="00EE42EE" w:rsidRDefault="00EE42EE" w:rsidP="00EE42EE">
      <w:pPr>
        <w:spacing w:line="360" w:lineRule="auto"/>
        <w:jc w:val="center"/>
        <w:rPr>
          <w:b/>
          <w:bCs/>
        </w:rPr>
      </w:pPr>
    </w:p>
    <w:p w:rsidR="00EE42EE" w:rsidRPr="00EE42EE" w:rsidRDefault="00EE42EE" w:rsidP="00EE42EE">
      <w:pPr>
        <w:spacing w:line="360" w:lineRule="auto"/>
        <w:jc w:val="both"/>
      </w:pPr>
      <w:r w:rsidRPr="001C6061">
        <w:t xml:space="preserve">Conforme </w:t>
      </w:r>
      <w:r w:rsidR="001C6061">
        <w:t xml:space="preserve">item </w:t>
      </w:r>
      <w:proofErr w:type="gramStart"/>
      <w:r w:rsidR="001C6061">
        <w:t>4</w:t>
      </w:r>
      <w:proofErr w:type="gramEnd"/>
      <w:r w:rsidRPr="001C6061">
        <w:t xml:space="preserve"> do</w:t>
      </w:r>
      <w:r w:rsidR="001C6061">
        <w:t xml:space="preserve"> E</w:t>
      </w:r>
      <w:r w:rsidRPr="00EE42EE">
        <w:t>dital</w:t>
      </w:r>
      <w:r w:rsidR="001C6061">
        <w:t xml:space="preserve"> n. 040/2018</w:t>
      </w:r>
      <w:r w:rsidRPr="00EE42EE">
        <w:t>, a prestação de contas é composta por: relatório, fotos da execução do projeto, cópia da lista de presença assinada pelos participantes, cópia dos comprovantes de despesa. Deve</w:t>
      </w:r>
      <w:r w:rsidR="001C6061">
        <w:t>rá</w:t>
      </w:r>
      <w:r w:rsidRPr="00EE42EE">
        <w:t xml:space="preserve"> ser entregue </w:t>
      </w:r>
      <w:r w:rsidR="001C6061">
        <w:t xml:space="preserve">em </w:t>
      </w:r>
      <w:r w:rsidRPr="00EE42EE">
        <w:t xml:space="preserve">até </w:t>
      </w:r>
      <w:r w:rsidR="001C6061">
        <w:t>vinte (</w:t>
      </w:r>
      <w:r w:rsidRPr="00EE42EE">
        <w:t>20</w:t>
      </w:r>
      <w:r w:rsidR="001C6061">
        <w:t>)</w:t>
      </w:r>
      <w:r w:rsidRPr="00EE42EE">
        <w:t xml:space="preserve"> dias corrid</w:t>
      </w:r>
      <w:r w:rsidR="001C6061">
        <w:t xml:space="preserve">os, </w:t>
      </w:r>
      <w:r w:rsidRPr="00EE42EE">
        <w:t>ap</w:t>
      </w:r>
      <w:r w:rsidR="001C6061">
        <w:t>ós a execução final do projeto.</w:t>
      </w:r>
    </w:p>
    <w:p w:rsidR="00EE42EE" w:rsidRPr="00EE42EE" w:rsidRDefault="00EE42EE" w:rsidP="00EE42EE">
      <w:pPr>
        <w:spacing w:line="360" w:lineRule="auto"/>
        <w:jc w:val="both"/>
      </w:pPr>
    </w:p>
    <w:p w:rsidR="00EE42EE" w:rsidRPr="00EE42EE" w:rsidRDefault="00EE42EE" w:rsidP="00EE42EE">
      <w:pPr>
        <w:spacing w:line="360" w:lineRule="auto"/>
        <w:jc w:val="both"/>
      </w:pPr>
      <w:r w:rsidRPr="00EE42EE">
        <w:t>Relatório e Avaliação do Projeto</w:t>
      </w:r>
    </w:p>
    <w:tbl>
      <w:tblPr>
        <w:tblW w:w="85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EE42EE" w:rsidRPr="00EE42EE" w:rsidTr="002A4DF0"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2EE" w:rsidRPr="00EE42EE" w:rsidRDefault="001C6061" w:rsidP="00EE42EE">
            <w:pPr>
              <w:pStyle w:val="Contedodatabela"/>
              <w:jc w:val="both"/>
            </w:pPr>
            <w:r>
              <w:t>Título do Projeto</w:t>
            </w:r>
          </w:p>
          <w:p w:rsidR="00EE42EE" w:rsidRPr="00EE42EE" w:rsidRDefault="00EE42EE" w:rsidP="00EE42EE">
            <w:pPr>
              <w:pStyle w:val="Contedodatabela"/>
              <w:jc w:val="both"/>
            </w:pPr>
          </w:p>
        </w:tc>
      </w:tr>
      <w:tr w:rsidR="00EE42EE" w:rsidRPr="00EE42EE" w:rsidTr="002A4DF0"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2EE" w:rsidRPr="00EE42EE" w:rsidRDefault="001C6061" w:rsidP="00EE42EE">
            <w:pPr>
              <w:pStyle w:val="Contedodatabela"/>
              <w:jc w:val="both"/>
            </w:pPr>
            <w:r>
              <w:t>Responsável</w:t>
            </w:r>
          </w:p>
          <w:p w:rsidR="00EE42EE" w:rsidRPr="00EE42EE" w:rsidRDefault="00EE42EE" w:rsidP="00EE42EE">
            <w:pPr>
              <w:pStyle w:val="Contedodatabela"/>
              <w:jc w:val="both"/>
            </w:pPr>
          </w:p>
        </w:tc>
      </w:tr>
      <w:tr w:rsidR="00EE42EE" w:rsidRPr="00EE42EE" w:rsidTr="002A4DF0"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2EE" w:rsidRPr="00EE42EE" w:rsidRDefault="001C6061" w:rsidP="00EE42EE">
            <w:pPr>
              <w:pStyle w:val="Contedodatabela"/>
              <w:jc w:val="both"/>
            </w:pPr>
            <w:r>
              <w:t>Data/p</w:t>
            </w:r>
            <w:r w:rsidR="00EE42EE" w:rsidRPr="00EE42EE">
              <w:t>erí</w:t>
            </w:r>
            <w:r>
              <w:t>odo da execução</w:t>
            </w:r>
          </w:p>
          <w:p w:rsidR="00EE42EE" w:rsidRPr="00EE42EE" w:rsidRDefault="00EE42EE" w:rsidP="00EE42EE">
            <w:pPr>
              <w:pStyle w:val="Contedodatabela"/>
              <w:jc w:val="both"/>
            </w:pPr>
          </w:p>
        </w:tc>
      </w:tr>
      <w:tr w:rsidR="00EE42EE" w:rsidRPr="00EE42EE" w:rsidTr="002A4DF0"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2EE" w:rsidRPr="00EE42EE" w:rsidRDefault="001C6061" w:rsidP="00EE42EE">
            <w:pPr>
              <w:pStyle w:val="Contedodatabela"/>
              <w:jc w:val="both"/>
            </w:pPr>
            <w:r>
              <w:t>Descrição da atividade realizada</w:t>
            </w:r>
          </w:p>
          <w:p w:rsidR="00EE42EE" w:rsidRPr="00EE42EE" w:rsidRDefault="00EE42EE" w:rsidP="00EE42EE">
            <w:pPr>
              <w:pStyle w:val="Contedodatabela"/>
              <w:jc w:val="both"/>
            </w:pPr>
          </w:p>
          <w:p w:rsidR="00EE42EE" w:rsidRPr="00EE42EE" w:rsidRDefault="00EE42EE" w:rsidP="00EE42EE">
            <w:pPr>
              <w:pStyle w:val="Contedodatabela"/>
              <w:jc w:val="both"/>
            </w:pPr>
          </w:p>
        </w:tc>
      </w:tr>
      <w:tr w:rsidR="00EE42EE" w:rsidRPr="00EE42EE" w:rsidTr="002A4DF0"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2EE" w:rsidRPr="00EE42EE" w:rsidRDefault="001C6061" w:rsidP="00EE42EE">
            <w:pPr>
              <w:pStyle w:val="Contedodatabela"/>
              <w:jc w:val="both"/>
            </w:pPr>
            <w:r>
              <w:t>Avaliação dos resultados</w:t>
            </w:r>
          </w:p>
          <w:p w:rsidR="00EE42EE" w:rsidRPr="00EE42EE" w:rsidRDefault="00EE42EE" w:rsidP="00EE42EE">
            <w:pPr>
              <w:pStyle w:val="Contedodatabela"/>
              <w:jc w:val="both"/>
            </w:pPr>
          </w:p>
          <w:p w:rsidR="00EE42EE" w:rsidRPr="00EE42EE" w:rsidRDefault="00EE42EE" w:rsidP="00EE42EE">
            <w:pPr>
              <w:pStyle w:val="Contedodatabela"/>
              <w:jc w:val="both"/>
            </w:pPr>
          </w:p>
        </w:tc>
      </w:tr>
      <w:tr w:rsidR="00EE42EE" w:rsidRPr="00EE42EE" w:rsidTr="002A4DF0"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2EE" w:rsidRPr="00EE42EE" w:rsidRDefault="00EE42EE" w:rsidP="00EE42EE">
            <w:pPr>
              <w:pStyle w:val="Contedodatabela"/>
              <w:jc w:val="both"/>
            </w:pPr>
            <w:r w:rsidRPr="00EE42EE">
              <w:t>Número efet</w:t>
            </w:r>
            <w:r w:rsidR="001C6061">
              <w:t>ivo de participantes do projeto</w:t>
            </w:r>
          </w:p>
          <w:p w:rsidR="00EE42EE" w:rsidRPr="00EE42EE" w:rsidRDefault="00EE42EE" w:rsidP="00EE42EE">
            <w:pPr>
              <w:pStyle w:val="Contedodatabela"/>
              <w:jc w:val="both"/>
            </w:pPr>
            <w:r w:rsidRPr="00EE42EE">
              <w:t>a)</w:t>
            </w:r>
            <w:r w:rsidR="001C6061">
              <w:t xml:space="preserve"> </w:t>
            </w:r>
            <w:r w:rsidRPr="00EE42EE">
              <w:t xml:space="preserve">Público </w:t>
            </w:r>
            <w:r w:rsidR="001C6061">
              <w:t xml:space="preserve">interno </w:t>
            </w:r>
            <w:r w:rsidRPr="00EE42EE">
              <w:t>_______</w:t>
            </w:r>
          </w:p>
          <w:p w:rsidR="00EE42EE" w:rsidRPr="00EE42EE" w:rsidRDefault="001C6061" w:rsidP="00EE42EE">
            <w:pPr>
              <w:pStyle w:val="Contedodatabela"/>
              <w:jc w:val="both"/>
            </w:pPr>
            <w:r>
              <w:t xml:space="preserve">b Público externo </w:t>
            </w:r>
            <w:r w:rsidR="00EE42EE" w:rsidRPr="00EE42EE">
              <w:t>_______</w:t>
            </w:r>
          </w:p>
          <w:p w:rsidR="00EE42EE" w:rsidRPr="00EE42EE" w:rsidRDefault="001C6061" w:rsidP="00EE42EE">
            <w:pPr>
              <w:pStyle w:val="Contedodatabela"/>
              <w:jc w:val="both"/>
            </w:pPr>
            <w:r>
              <w:t xml:space="preserve">c Total </w:t>
            </w:r>
            <w:r w:rsidR="00EE42EE" w:rsidRPr="00EE42EE">
              <w:t>____</w:t>
            </w:r>
            <w:r>
              <w:t>_</w:t>
            </w:r>
          </w:p>
        </w:tc>
      </w:tr>
    </w:tbl>
    <w:p w:rsidR="00EE42EE" w:rsidRPr="00EE42EE" w:rsidRDefault="00EE42EE" w:rsidP="00EE42EE">
      <w:pPr>
        <w:spacing w:line="360" w:lineRule="auto"/>
        <w:jc w:val="both"/>
      </w:pPr>
    </w:p>
    <w:p w:rsidR="001C6061" w:rsidRDefault="001C6061" w:rsidP="001C6061">
      <w:pPr>
        <w:spacing w:line="360" w:lineRule="auto"/>
        <w:jc w:val="center"/>
      </w:pPr>
      <w:r>
        <w:t xml:space="preserve">São José dos Campos, _________ de ________________________ </w:t>
      </w:r>
      <w:proofErr w:type="spellStart"/>
      <w:r>
        <w:t>de</w:t>
      </w:r>
      <w:proofErr w:type="spellEnd"/>
      <w:r>
        <w:t xml:space="preserve"> 20_____.</w:t>
      </w:r>
    </w:p>
    <w:p w:rsidR="001C6061" w:rsidRPr="00EE42EE" w:rsidRDefault="001C6061" w:rsidP="001C6061">
      <w:pPr>
        <w:spacing w:line="360" w:lineRule="auto"/>
        <w:jc w:val="center"/>
      </w:pPr>
    </w:p>
    <w:p w:rsidR="001C6061" w:rsidRDefault="001C6061" w:rsidP="001C6061">
      <w:pPr>
        <w:spacing w:line="360" w:lineRule="auto"/>
      </w:pPr>
    </w:p>
    <w:p w:rsidR="001C6061" w:rsidRDefault="001C6061" w:rsidP="001C6061">
      <w:pPr>
        <w:spacing w:line="360" w:lineRule="auto"/>
      </w:pPr>
    </w:p>
    <w:p w:rsidR="001C6061" w:rsidRDefault="001C6061" w:rsidP="001C6061">
      <w:pPr>
        <w:spacing w:line="360" w:lineRule="auto"/>
      </w:pPr>
    </w:p>
    <w:p w:rsidR="001C6061" w:rsidRPr="00EE42EE" w:rsidRDefault="001C6061" w:rsidP="001C6061">
      <w:pPr>
        <w:spacing w:line="360" w:lineRule="auto"/>
      </w:pPr>
      <w:r>
        <w:t xml:space="preserve">    R</w:t>
      </w:r>
      <w:r w:rsidRPr="00EE42EE">
        <w:t>esponsável pelo projeto</w:t>
      </w:r>
      <w:r>
        <w:t xml:space="preserve">                                                                     Coordenador do</w:t>
      </w:r>
      <w:r w:rsidRPr="00EE42EE">
        <w:t xml:space="preserve"> </w:t>
      </w:r>
      <w:r>
        <w:t>c</w:t>
      </w:r>
      <w:r w:rsidRPr="00EE42EE">
        <w:t>urso</w:t>
      </w:r>
    </w:p>
    <w:p w:rsidR="001C6061" w:rsidRDefault="001C6061" w:rsidP="001C6061">
      <w:pPr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(assinaturas)</w:t>
      </w:r>
    </w:p>
    <w:p w:rsidR="001C6061" w:rsidRDefault="001C6061" w:rsidP="001C6061">
      <w:pPr>
        <w:spacing w:line="360" w:lineRule="auto"/>
        <w:jc w:val="both"/>
        <w:rPr>
          <w:bCs/>
        </w:rPr>
      </w:pPr>
    </w:p>
    <w:p w:rsidR="00953485" w:rsidRPr="00EE42EE" w:rsidRDefault="00953485" w:rsidP="001C6061">
      <w:pPr>
        <w:spacing w:line="360" w:lineRule="auto"/>
        <w:jc w:val="both"/>
      </w:pPr>
    </w:p>
    <w:sectPr w:rsidR="00953485" w:rsidRPr="00EE42EE" w:rsidSect="00366B66">
      <w:headerReference w:type="default" r:id="rId8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62" w:rsidRDefault="00D35962">
      <w:r>
        <w:separator/>
      </w:r>
    </w:p>
  </w:endnote>
  <w:endnote w:type="continuationSeparator" w:id="0">
    <w:p w:rsidR="00D35962" w:rsidRDefault="00D3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62" w:rsidRDefault="00D35962">
      <w:r>
        <w:separator/>
      </w:r>
    </w:p>
  </w:footnote>
  <w:footnote w:type="continuationSeparator" w:id="0">
    <w:p w:rsidR="00D35962" w:rsidRDefault="00D35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FC" w:rsidRPr="003A071B" w:rsidRDefault="00B874FC" w:rsidP="003A071B">
    <w:pPr>
      <w:pStyle w:val="Cabealho"/>
      <w:tabs>
        <w:tab w:val="left" w:pos="315"/>
        <w:tab w:val="right" w:pos="9180"/>
      </w:tabs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-154305</wp:posOffset>
          </wp:positionV>
          <wp:extent cx="1362075" cy="485775"/>
          <wp:effectExtent l="19050" t="0" r="9525" b="0"/>
          <wp:wrapTopAndBottom/>
          <wp:docPr id="2" name="Imagem 1" descr="Marca_IFSP_2015_SaoJosedosCampos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IFSP_2015_SaoJosedosCampos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18"/>
        <w:szCs w:val="18"/>
      </w:rPr>
      <w:t xml:space="preserve">                              </w:t>
    </w:r>
    <w:r w:rsidRPr="003A071B">
      <w:rPr>
        <w:b/>
        <w:bCs/>
        <w:sz w:val="18"/>
        <w:szCs w:val="18"/>
      </w:rPr>
      <w:t>MINISTÉRIO DA EDUCAÇÃO</w:t>
    </w:r>
  </w:p>
  <w:p w:rsidR="00B874FC" w:rsidRPr="003A071B" w:rsidRDefault="00B874FC" w:rsidP="003A071B">
    <w:pPr>
      <w:pStyle w:val="Cabealh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</w:t>
    </w:r>
    <w:r w:rsidRPr="003A071B">
      <w:rPr>
        <w:b/>
        <w:bCs/>
        <w:sz w:val="18"/>
        <w:szCs w:val="18"/>
      </w:rPr>
      <w:t>SECRETARIA DE EDUCAÇÃO PROFISSIONAL E TECNOLÓGICA</w:t>
    </w:r>
  </w:p>
  <w:p w:rsidR="00B874FC" w:rsidRPr="003A071B" w:rsidRDefault="00B874FC" w:rsidP="003A071B">
    <w:pPr>
      <w:pStyle w:val="Cabealh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</w:t>
    </w:r>
    <w:r w:rsidRPr="003A071B">
      <w:rPr>
        <w:b/>
        <w:bCs/>
        <w:sz w:val="18"/>
        <w:szCs w:val="18"/>
      </w:rPr>
      <w:t xml:space="preserve">INSTITUTO FEDERAL DE EDUCAÇÃO, CIÊNCIA E TECNOLOGIA DE SÃO </w:t>
    </w:r>
    <w:proofErr w:type="gramStart"/>
    <w:r w:rsidRPr="003A071B">
      <w:rPr>
        <w:b/>
        <w:bCs/>
        <w:sz w:val="18"/>
        <w:szCs w:val="18"/>
      </w:rPr>
      <w:t>PAULO</w:t>
    </w:r>
    <w:proofErr w:type="gramEnd"/>
  </w:p>
  <w:p w:rsidR="00B874FC" w:rsidRPr="003A071B" w:rsidRDefault="00B874FC" w:rsidP="003A071B">
    <w:pPr>
      <w:pStyle w:val="Cabealh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CÂ</w:t>
    </w:r>
    <w:r w:rsidRPr="003A071B">
      <w:rPr>
        <w:b/>
        <w:bCs/>
        <w:sz w:val="18"/>
        <w:szCs w:val="18"/>
      </w:rPr>
      <w:t>MPUS SÃO JOSÉ DOS CAMPOS</w:t>
    </w:r>
  </w:p>
  <w:p w:rsidR="00B874FC" w:rsidRDefault="00B874F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8F44E8B"/>
    <w:multiLevelType w:val="hybridMultilevel"/>
    <w:tmpl w:val="54F0E9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F1531"/>
    <w:multiLevelType w:val="multilevel"/>
    <w:tmpl w:val="98128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E2"/>
    <w:rsid w:val="00002CAC"/>
    <w:rsid w:val="0001453C"/>
    <w:rsid w:val="000207C6"/>
    <w:rsid w:val="00042980"/>
    <w:rsid w:val="000518F6"/>
    <w:rsid w:val="00056E2E"/>
    <w:rsid w:val="000D438A"/>
    <w:rsid w:val="000D58DF"/>
    <w:rsid w:val="000E1E0A"/>
    <w:rsid w:val="000F2FCC"/>
    <w:rsid w:val="001218E2"/>
    <w:rsid w:val="00127E9B"/>
    <w:rsid w:val="00152B34"/>
    <w:rsid w:val="001672B6"/>
    <w:rsid w:val="00181B65"/>
    <w:rsid w:val="001938AF"/>
    <w:rsid w:val="001B015F"/>
    <w:rsid w:val="001B03D4"/>
    <w:rsid w:val="001B618D"/>
    <w:rsid w:val="001C0C16"/>
    <w:rsid w:val="001C6061"/>
    <w:rsid w:val="00215B7B"/>
    <w:rsid w:val="00237689"/>
    <w:rsid w:val="00254E7B"/>
    <w:rsid w:val="00285D57"/>
    <w:rsid w:val="00292F0C"/>
    <w:rsid w:val="002D6C6D"/>
    <w:rsid w:val="002F622C"/>
    <w:rsid w:val="003016D3"/>
    <w:rsid w:val="00311574"/>
    <w:rsid w:val="00316151"/>
    <w:rsid w:val="0032298B"/>
    <w:rsid w:val="00366B66"/>
    <w:rsid w:val="003834B4"/>
    <w:rsid w:val="00391024"/>
    <w:rsid w:val="003A071B"/>
    <w:rsid w:val="003D2829"/>
    <w:rsid w:val="003D737B"/>
    <w:rsid w:val="003E510D"/>
    <w:rsid w:val="003F0B99"/>
    <w:rsid w:val="00405446"/>
    <w:rsid w:val="0042176E"/>
    <w:rsid w:val="00470CB5"/>
    <w:rsid w:val="004768CC"/>
    <w:rsid w:val="00482826"/>
    <w:rsid w:val="00486206"/>
    <w:rsid w:val="004A17CB"/>
    <w:rsid w:val="004B29F1"/>
    <w:rsid w:val="00511B8D"/>
    <w:rsid w:val="0055347F"/>
    <w:rsid w:val="00561039"/>
    <w:rsid w:val="00571A4F"/>
    <w:rsid w:val="005747D4"/>
    <w:rsid w:val="005B03EF"/>
    <w:rsid w:val="005B4281"/>
    <w:rsid w:val="005C72AE"/>
    <w:rsid w:val="005D123E"/>
    <w:rsid w:val="005E1D7F"/>
    <w:rsid w:val="005E460A"/>
    <w:rsid w:val="005F3D50"/>
    <w:rsid w:val="005F46CD"/>
    <w:rsid w:val="0064556F"/>
    <w:rsid w:val="00647629"/>
    <w:rsid w:val="006817BB"/>
    <w:rsid w:val="006A4C50"/>
    <w:rsid w:val="006B0B63"/>
    <w:rsid w:val="006B5C74"/>
    <w:rsid w:val="006D08BD"/>
    <w:rsid w:val="006E0595"/>
    <w:rsid w:val="00720A69"/>
    <w:rsid w:val="00736BE4"/>
    <w:rsid w:val="007372C6"/>
    <w:rsid w:val="007506EA"/>
    <w:rsid w:val="007655DA"/>
    <w:rsid w:val="0079570D"/>
    <w:rsid w:val="007B3F28"/>
    <w:rsid w:val="007B54C5"/>
    <w:rsid w:val="007F05EB"/>
    <w:rsid w:val="00813A4F"/>
    <w:rsid w:val="00817AB0"/>
    <w:rsid w:val="0083617B"/>
    <w:rsid w:val="00863C61"/>
    <w:rsid w:val="00864D15"/>
    <w:rsid w:val="00875614"/>
    <w:rsid w:val="008812FC"/>
    <w:rsid w:val="008A064D"/>
    <w:rsid w:val="008A1F84"/>
    <w:rsid w:val="008A70A5"/>
    <w:rsid w:val="008E51B0"/>
    <w:rsid w:val="008F5B34"/>
    <w:rsid w:val="00906DC8"/>
    <w:rsid w:val="0093006A"/>
    <w:rsid w:val="00953485"/>
    <w:rsid w:val="009978E1"/>
    <w:rsid w:val="009A0674"/>
    <w:rsid w:val="009A6EBF"/>
    <w:rsid w:val="009B3233"/>
    <w:rsid w:val="009B3995"/>
    <w:rsid w:val="009C2FC6"/>
    <w:rsid w:val="009C6E51"/>
    <w:rsid w:val="009D721A"/>
    <w:rsid w:val="009E1D26"/>
    <w:rsid w:val="009E76C1"/>
    <w:rsid w:val="009F31D1"/>
    <w:rsid w:val="00A11C29"/>
    <w:rsid w:val="00A45E1A"/>
    <w:rsid w:val="00A5369B"/>
    <w:rsid w:val="00A54DF4"/>
    <w:rsid w:val="00A87C39"/>
    <w:rsid w:val="00A91D04"/>
    <w:rsid w:val="00A96034"/>
    <w:rsid w:val="00AA11FB"/>
    <w:rsid w:val="00AA30BA"/>
    <w:rsid w:val="00AA7039"/>
    <w:rsid w:val="00AE6C74"/>
    <w:rsid w:val="00AF7CDB"/>
    <w:rsid w:val="00B17AE5"/>
    <w:rsid w:val="00B41AE2"/>
    <w:rsid w:val="00B42DCA"/>
    <w:rsid w:val="00B51601"/>
    <w:rsid w:val="00B57F87"/>
    <w:rsid w:val="00B874FC"/>
    <w:rsid w:val="00B93BD8"/>
    <w:rsid w:val="00BB0474"/>
    <w:rsid w:val="00BE293C"/>
    <w:rsid w:val="00BF691D"/>
    <w:rsid w:val="00C706E7"/>
    <w:rsid w:val="00C90902"/>
    <w:rsid w:val="00CC3E50"/>
    <w:rsid w:val="00CC5332"/>
    <w:rsid w:val="00CC589C"/>
    <w:rsid w:val="00CE1BA2"/>
    <w:rsid w:val="00CF4C68"/>
    <w:rsid w:val="00CF633B"/>
    <w:rsid w:val="00CF6994"/>
    <w:rsid w:val="00D00060"/>
    <w:rsid w:val="00D01640"/>
    <w:rsid w:val="00D15EB4"/>
    <w:rsid w:val="00D35962"/>
    <w:rsid w:val="00D43B6B"/>
    <w:rsid w:val="00D60E09"/>
    <w:rsid w:val="00D72A77"/>
    <w:rsid w:val="00D92B50"/>
    <w:rsid w:val="00DA747E"/>
    <w:rsid w:val="00DB29E1"/>
    <w:rsid w:val="00DB35AC"/>
    <w:rsid w:val="00DB48D7"/>
    <w:rsid w:val="00DD02AB"/>
    <w:rsid w:val="00DD71C9"/>
    <w:rsid w:val="00DF2634"/>
    <w:rsid w:val="00E1275E"/>
    <w:rsid w:val="00E2282E"/>
    <w:rsid w:val="00E43516"/>
    <w:rsid w:val="00E44B11"/>
    <w:rsid w:val="00E55C5F"/>
    <w:rsid w:val="00E62018"/>
    <w:rsid w:val="00E63605"/>
    <w:rsid w:val="00E66215"/>
    <w:rsid w:val="00EA144D"/>
    <w:rsid w:val="00EA1F5E"/>
    <w:rsid w:val="00EA77A5"/>
    <w:rsid w:val="00EC10ED"/>
    <w:rsid w:val="00ED35B8"/>
    <w:rsid w:val="00ED620C"/>
    <w:rsid w:val="00EE42EE"/>
    <w:rsid w:val="00EF2715"/>
    <w:rsid w:val="00EF321C"/>
    <w:rsid w:val="00F10F76"/>
    <w:rsid w:val="00F33B77"/>
    <w:rsid w:val="00F477F7"/>
    <w:rsid w:val="00F50AA9"/>
    <w:rsid w:val="00F72179"/>
    <w:rsid w:val="00F723F1"/>
    <w:rsid w:val="00FB596B"/>
    <w:rsid w:val="00FC198D"/>
    <w:rsid w:val="00FD5806"/>
    <w:rsid w:val="00FE3A28"/>
    <w:rsid w:val="00FF1A3E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218E2"/>
    <w:rPr>
      <w:color w:val="0000FF"/>
      <w:u w:val="single"/>
    </w:rPr>
  </w:style>
  <w:style w:type="paragraph" w:styleId="Cabealho">
    <w:name w:val="header"/>
    <w:basedOn w:val="Normal"/>
    <w:link w:val="CabealhoChar"/>
    <w:rsid w:val="00121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18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1218E2"/>
    <w:pPr>
      <w:suppressLineNumbers/>
    </w:pPr>
  </w:style>
  <w:style w:type="paragraph" w:customStyle="1" w:styleId="Default">
    <w:name w:val="Default"/>
    <w:rsid w:val="00121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48D7"/>
    <w:pPr>
      <w:ind w:left="720"/>
      <w:contextualSpacing/>
    </w:pPr>
  </w:style>
  <w:style w:type="table" w:styleId="Tabelacomgrade">
    <w:name w:val="Table Grid"/>
    <w:basedOn w:val="Tabelanormal"/>
    <w:uiPriority w:val="99"/>
    <w:rsid w:val="0095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51702371">
    <w:name w:val="paragraph scx51702371"/>
    <w:basedOn w:val="Normal"/>
    <w:rsid w:val="00953485"/>
    <w:pPr>
      <w:suppressAutoHyphens w:val="0"/>
    </w:pPr>
    <w:rPr>
      <w:lang w:eastAsia="pt-BR"/>
    </w:rPr>
  </w:style>
  <w:style w:type="character" w:customStyle="1" w:styleId="normaltextrunscx51702371">
    <w:name w:val="normaltextrun scx51702371"/>
    <w:basedOn w:val="Fontepargpadro"/>
    <w:rsid w:val="00953485"/>
  </w:style>
  <w:style w:type="paragraph" w:styleId="Rodap">
    <w:name w:val="footer"/>
    <w:basedOn w:val="Normal"/>
    <w:link w:val="RodapChar"/>
    <w:uiPriority w:val="99"/>
    <w:semiHidden/>
    <w:unhideWhenUsed/>
    <w:rsid w:val="003A07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A07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7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71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218E2"/>
    <w:rPr>
      <w:color w:val="0000FF"/>
      <w:u w:val="single"/>
    </w:rPr>
  </w:style>
  <w:style w:type="paragraph" w:styleId="Cabealho">
    <w:name w:val="header"/>
    <w:basedOn w:val="Normal"/>
    <w:link w:val="CabealhoChar"/>
    <w:rsid w:val="00121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18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1218E2"/>
    <w:pPr>
      <w:suppressLineNumbers/>
    </w:pPr>
  </w:style>
  <w:style w:type="paragraph" w:customStyle="1" w:styleId="Default">
    <w:name w:val="Default"/>
    <w:rsid w:val="00121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48D7"/>
    <w:pPr>
      <w:ind w:left="720"/>
      <w:contextualSpacing/>
    </w:pPr>
  </w:style>
  <w:style w:type="table" w:styleId="Tabelacomgrade">
    <w:name w:val="Table Grid"/>
    <w:basedOn w:val="Tabelanormal"/>
    <w:uiPriority w:val="99"/>
    <w:rsid w:val="0095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51702371">
    <w:name w:val="paragraph scx51702371"/>
    <w:basedOn w:val="Normal"/>
    <w:rsid w:val="00953485"/>
    <w:pPr>
      <w:suppressAutoHyphens w:val="0"/>
    </w:pPr>
    <w:rPr>
      <w:lang w:eastAsia="pt-BR"/>
    </w:rPr>
  </w:style>
  <w:style w:type="character" w:customStyle="1" w:styleId="normaltextrunscx51702371">
    <w:name w:val="normaltextrun scx51702371"/>
    <w:basedOn w:val="Fontepargpadro"/>
    <w:rsid w:val="00953485"/>
  </w:style>
  <w:style w:type="paragraph" w:styleId="Rodap">
    <w:name w:val="footer"/>
    <w:basedOn w:val="Normal"/>
    <w:link w:val="RodapChar"/>
    <w:uiPriority w:val="99"/>
    <w:semiHidden/>
    <w:unhideWhenUsed/>
    <w:rsid w:val="003A07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A07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7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71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Toledo Bernardes</dc:creator>
  <cp:lastModifiedBy>Sylvia Manfredini</cp:lastModifiedBy>
  <cp:revision>2</cp:revision>
  <dcterms:created xsi:type="dcterms:W3CDTF">2018-09-28T18:08:00Z</dcterms:created>
  <dcterms:modified xsi:type="dcterms:W3CDTF">2018-09-28T18:08:00Z</dcterms:modified>
</cp:coreProperties>
</file>