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66" w:rsidRPr="00366B66" w:rsidRDefault="00366B66" w:rsidP="00366B66">
      <w:pPr>
        <w:pStyle w:val="Default"/>
        <w:spacing w:line="360" w:lineRule="auto"/>
        <w:jc w:val="both"/>
      </w:pPr>
    </w:p>
    <w:p w:rsidR="00366B66" w:rsidRPr="00366B66" w:rsidRDefault="00366B66" w:rsidP="00366B66">
      <w:pPr>
        <w:pStyle w:val="Default"/>
        <w:spacing w:line="360" w:lineRule="auto"/>
        <w:jc w:val="both"/>
        <w:rPr>
          <w:sz w:val="32"/>
          <w:szCs w:val="32"/>
        </w:rPr>
      </w:pPr>
    </w:p>
    <w:p w:rsidR="00366B66" w:rsidRPr="00366B66" w:rsidRDefault="00366B66" w:rsidP="00366B66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366B66">
        <w:rPr>
          <w:b/>
          <w:sz w:val="32"/>
          <w:szCs w:val="32"/>
        </w:rPr>
        <w:t>ANEXO I</w:t>
      </w:r>
    </w:p>
    <w:p w:rsidR="00366B66" w:rsidRDefault="00366B66" w:rsidP="00366B66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366B66">
        <w:rPr>
          <w:b/>
          <w:sz w:val="32"/>
          <w:szCs w:val="32"/>
        </w:rPr>
        <w:t>DECLARAÇÃO</w:t>
      </w:r>
    </w:p>
    <w:p w:rsidR="008812FC" w:rsidRPr="00366B66" w:rsidRDefault="008812FC" w:rsidP="00366B66">
      <w:pPr>
        <w:pStyle w:val="Default"/>
        <w:spacing w:line="360" w:lineRule="auto"/>
        <w:jc w:val="center"/>
        <w:rPr>
          <w:b/>
          <w:sz w:val="32"/>
          <w:szCs w:val="32"/>
        </w:rPr>
      </w:pPr>
    </w:p>
    <w:p w:rsidR="00366B66" w:rsidRPr="00366B66" w:rsidRDefault="00366B66" w:rsidP="00366B66">
      <w:pPr>
        <w:pStyle w:val="Default"/>
        <w:spacing w:line="360" w:lineRule="auto"/>
        <w:jc w:val="both"/>
      </w:pPr>
    </w:p>
    <w:p w:rsidR="00366B66" w:rsidRPr="00366B66" w:rsidRDefault="008812FC" w:rsidP="00366B66">
      <w:pPr>
        <w:pStyle w:val="Default"/>
        <w:spacing w:line="360" w:lineRule="auto"/>
        <w:jc w:val="both"/>
      </w:pPr>
      <w:r>
        <w:t xml:space="preserve">Declaramos para os devidos fins que, </w:t>
      </w:r>
      <w:proofErr w:type="gramStart"/>
      <w:r>
        <w:t>_____________________________________________</w:t>
      </w:r>
      <w:proofErr w:type="gramEnd"/>
    </w:p>
    <w:p w:rsidR="00366B66" w:rsidRPr="00366B66" w:rsidRDefault="00366B66" w:rsidP="00366B66">
      <w:pPr>
        <w:pStyle w:val="Default"/>
        <w:spacing w:line="360" w:lineRule="auto"/>
        <w:jc w:val="both"/>
      </w:pPr>
      <w:r>
        <w:t>___________________________________________________________________________</w:t>
      </w:r>
      <w:proofErr w:type="gramStart"/>
      <w:r>
        <w:t>,</w:t>
      </w:r>
      <w:proofErr w:type="gramEnd"/>
      <w:r>
        <w:t>i</w:t>
      </w:r>
      <w:r w:rsidRPr="00366B66">
        <w:t>nscrito no CPF</w:t>
      </w:r>
      <w:r>
        <w:t xml:space="preserve"> n.º ______________________________________</w:t>
      </w:r>
      <w:r w:rsidRPr="00366B66">
        <w:t>, aluno regu</w:t>
      </w:r>
      <w:r>
        <w:t xml:space="preserve">lar do </w:t>
      </w:r>
      <w:r w:rsidRPr="00366B66">
        <w:t xml:space="preserve">curso </w:t>
      </w:r>
      <w:r>
        <w:t>__________________________________________</w:t>
      </w:r>
      <w:r w:rsidRPr="00366B66">
        <w:t xml:space="preserve">, número de matrícula </w:t>
      </w:r>
      <w:r>
        <w:t>_______________</w:t>
      </w:r>
      <w:r w:rsidRPr="00366B66">
        <w:t>, participa na condição de Bolsista de Ensino no projeto</w:t>
      </w:r>
      <w:r w:rsidR="00257906">
        <w:t xml:space="preserve"> PAE – Programa de Ações Universais 2018 -</w:t>
      </w:r>
      <w:r>
        <w:t xml:space="preserve"> ______________________________</w:t>
      </w:r>
      <w:r w:rsidR="00257906">
        <w:t>,</w:t>
      </w:r>
      <w:r w:rsidRPr="00366B66">
        <w:t xml:space="preserve"> </w:t>
      </w:r>
      <w:r>
        <w:t>s</w:t>
      </w:r>
      <w:r w:rsidRPr="00366B66">
        <w:t>ob a supervisão e coordenação do</w:t>
      </w:r>
      <w:r>
        <w:t>(s)</w:t>
      </w:r>
      <w:r w:rsidRPr="00366B66">
        <w:t xml:space="preserve"> docente</w:t>
      </w:r>
      <w:r>
        <w:t>(</w:t>
      </w:r>
      <w:r w:rsidRPr="00366B66">
        <w:t>s</w:t>
      </w:r>
      <w:r>
        <w:t xml:space="preserve">)  </w:t>
      </w:r>
      <w:r w:rsidR="008812FC">
        <w:t>___________________________________</w:t>
      </w:r>
      <w:r>
        <w:t>___________________________________________________________________________</w:t>
      </w:r>
      <w:r w:rsidR="00257906">
        <w:t>_______________</w:t>
      </w:r>
      <w:bookmarkStart w:id="0" w:name="_GoBack"/>
      <w:bookmarkEnd w:id="0"/>
      <w:r w:rsidRPr="00366B66">
        <w:t xml:space="preserve">, </w:t>
      </w:r>
      <w:r>
        <w:t>professores do c</w:t>
      </w:r>
      <w:r w:rsidRPr="00366B66">
        <w:t xml:space="preserve">urso de </w:t>
      </w:r>
      <w:r>
        <w:t xml:space="preserve">_____________________________________________________, do </w:t>
      </w:r>
      <w:proofErr w:type="spellStart"/>
      <w:r>
        <w:t>câ</w:t>
      </w:r>
      <w:r w:rsidRPr="00366B66">
        <w:t>mpus</w:t>
      </w:r>
      <w:proofErr w:type="spellEnd"/>
      <w:r w:rsidRPr="00366B66">
        <w:t xml:space="preserve"> São José dos Campos, em andamento desde </w:t>
      </w:r>
      <w:r>
        <w:t>______/______/_______,</w:t>
      </w:r>
      <w:r w:rsidRPr="00366B66">
        <w:t xml:space="preserve"> com previsão de término em </w:t>
      </w:r>
      <w:r>
        <w:t>______/______/________</w:t>
      </w:r>
      <w:r w:rsidRPr="00366B66">
        <w:t>.</w:t>
      </w:r>
    </w:p>
    <w:p w:rsidR="00366B66" w:rsidRPr="00366B66" w:rsidRDefault="00366B66" w:rsidP="00366B66">
      <w:pPr>
        <w:spacing w:line="360" w:lineRule="auto"/>
        <w:jc w:val="both"/>
      </w:pPr>
    </w:p>
    <w:p w:rsidR="00366B66" w:rsidRPr="00366B66" w:rsidRDefault="00366B66" w:rsidP="00366B66">
      <w:pPr>
        <w:jc w:val="both"/>
      </w:pPr>
    </w:p>
    <w:p w:rsidR="00366B66" w:rsidRPr="00366B66" w:rsidRDefault="00366B66" w:rsidP="00366B66">
      <w:pPr>
        <w:jc w:val="both"/>
      </w:pPr>
    </w:p>
    <w:p w:rsidR="00366B66" w:rsidRPr="00366B66" w:rsidRDefault="00366B66" w:rsidP="00366B66">
      <w:pPr>
        <w:jc w:val="both"/>
      </w:pPr>
    </w:p>
    <w:p w:rsidR="00366B66" w:rsidRDefault="00366B66" w:rsidP="008812FC">
      <w:pPr>
        <w:jc w:val="center"/>
      </w:pPr>
      <w:r w:rsidRPr="00366B66">
        <w:t xml:space="preserve">São José dos Campos, </w:t>
      </w:r>
      <w:r w:rsidR="008812FC">
        <w:t xml:space="preserve">________ de __________________ </w:t>
      </w:r>
      <w:proofErr w:type="spellStart"/>
      <w:r w:rsidR="008812FC">
        <w:t>de</w:t>
      </w:r>
      <w:proofErr w:type="spellEnd"/>
      <w:r w:rsidRPr="00366B66">
        <w:t xml:space="preserve"> 20</w:t>
      </w:r>
      <w:r w:rsidR="008812FC">
        <w:t>_______</w:t>
      </w:r>
      <w:r w:rsidRPr="00366B66">
        <w:t>.</w:t>
      </w:r>
    </w:p>
    <w:p w:rsidR="008812FC" w:rsidRDefault="008812FC" w:rsidP="008812FC">
      <w:pPr>
        <w:jc w:val="center"/>
      </w:pPr>
    </w:p>
    <w:p w:rsidR="008812FC" w:rsidRDefault="008812FC" w:rsidP="008812FC">
      <w:pPr>
        <w:jc w:val="center"/>
      </w:pPr>
    </w:p>
    <w:p w:rsidR="008812FC" w:rsidRDefault="008812FC" w:rsidP="008812FC">
      <w:pPr>
        <w:jc w:val="center"/>
      </w:pPr>
    </w:p>
    <w:p w:rsidR="008812FC" w:rsidRDefault="008812FC" w:rsidP="008812FC">
      <w:pPr>
        <w:jc w:val="center"/>
      </w:pPr>
    </w:p>
    <w:p w:rsidR="008812FC" w:rsidRDefault="008812FC" w:rsidP="008812FC">
      <w:pPr>
        <w:jc w:val="center"/>
      </w:pPr>
    </w:p>
    <w:p w:rsidR="008812FC" w:rsidRDefault="008812FC" w:rsidP="008812FC">
      <w:pPr>
        <w:jc w:val="center"/>
      </w:pPr>
    </w:p>
    <w:p w:rsidR="008812FC" w:rsidRDefault="008812FC" w:rsidP="008812FC">
      <w:pPr>
        <w:jc w:val="center"/>
      </w:pPr>
      <w:r>
        <w:t xml:space="preserve">Coordenadoria </w:t>
      </w:r>
      <w:proofErr w:type="spellStart"/>
      <w:r>
        <w:t>Sociopedagógica</w:t>
      </w:r>
      <w:proofErr w:type="spellEnd"/>
    </w:p>
    <w:p w:rsidR="008812FC" w:rsidRPr="00366B66" w:rsidRDefault="008812FC" w:rsidP="008812FC">
      <w:pPr>
        <w:jc w:val="center"/>
      </w:pPr>
      <w:proofErr w:type="spellStart"/>
      <w:r>
        <w:t>Câmpus</w:t>
      </w:r>
      <w:proofErr w:type="spellEnd"/>
      <w:r>
        <w:t xml:space="preserve"> São José dos Campos do IFSP</w:t>
      </w:r>
    </w:p>
    <w:p w:rsidR="00953485" w:rsidRPr="00366B66" w:rsidRDefault="00953485" w:rsidP="00366B66"/>
    <w:sectPr w:rsidR="00953485" w:rsidRPr="00366B66" w:rsidSect="00366B66">
      <w:headerReference w:type="default" r:id="rId8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01" w:rsidRDefault="00587501">
      <w:r>
        <w:separator/>
      </w:r>
    </w:p>
  </w:endnote>
  <w:endnote w:type="continuationSeparator" w:id="0">
    <w:p w:rsidR="00587501" w:rsidRDefault="005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01" w:rsidRDefault="00587501">
      <w:r>
        <w:separator/>
      </w:r>
    </w:p>
  </w:footnote>
  <w:footnote w:type="continuationSeparator" w:id="0">
    <w:p w:rsidR="00587501" w:rsidRDefault="00587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FC" w:rsidRPr="003A071B" w:rsidRDefault="00B874FC" w:rsidP="003A071B">
    <w:pPr>
      <w:pStyle w:val="Cabealho"/>
      <w:tabs>
        <w:tab w:val="left" w:pos="315"/>
        <w:tab w:val="right" w:pos="9180"/>
      </w:tabs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-154305</wp:posOffset>
          </wp:positionV>
          <wp:extent cx="1362075" cy="485775"/>
          <wp:effectExtent l="19050" t="0" r="9525" b="0"/>
          <wp:wrapTopAndBottom/>
          <wp:docPr id="2" name="Imagem 1" descr="Marca_IFSP_2015_SaoJosedosCamp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IFSP_2015_SaoJosedosCampos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18"/>
        <w:szCs w:val="18"/>
      </w:rPr>
      <w:t xml:space="preserve">                              </w:t>
    </w:r>
    <w:r w:rsidRPr="003A071B">
      <w:rPr>
        <w:b/>
        <w:bCs/>
        <w:sz w:val="18"/>
        <w:szCs w:val="18"/>
      </w:rPr>
      <w:t>MINISTÉRIO DA EDUCAÇÃO</w:t>
    </w:r>
  </w:p>
  <w:p w:rsidR="00B874FC" w:rsidRPr="003A071B" w:rsidRDefault="00B874FC" w:rsidP="003A071B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</w:t>
    </w:r>
    <w:r w:rsidRPr="003A071B">
      <w:rPr>
        <w:b/>
        <w:bCs/>
        <w:sz w:val="18"/>
        <w:szCs w:val="18"/>
      </w:rPr>
      <w:t>SECRETARIA DE EDUCAÇÃO PROFISSIONAL E TECNOLÓGICA</w:t>
    </w:r>
  </w:p>
  <w:p w:rsidR="00B874FC" w:rsidRPr="003A071B" w:rsidRDefault="00B874FC" w:rsidP="003A071B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</w:t>
    </w:r>
    <w:r w:rsidRPr="003A071B">
      <w:rPr>
        <w:b/>
        <w:bCs/>
        <w:sz w:val="18"/>
        <w:szCs w:val="18"/>
      </w:rPr>
      <w:t xml:space="preserve">INSTITUTO FEDERAL DE EDUCAÇÃO, CIÊNCIA E TECNOLOGIA DE SÃO </w:t>
    </w:r>
    <w:proofErr w:type="gramStart"/>
    <w:r w:rsidRPr="003A071B">
      <w:rPr>
        <w:b/>
        <w:bCs/>
        <w:sz w:val="18"/>
        <w:szCs w:val="18"/>
      </w:rPr>
      <w:t>PAULO</w:t>
    </w:r>
    <w:proofErr w:type="gramEnd"/>
  </w:p>
  <w:p w:rsidR="00B874FC" w:rsidRPr="003A071B" w:rsidRDefault="00B874FC" w:rsidP="003A071B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CÂ</w:t>
    </w:r>
    <w:r w:rsidRPr="003A071B">
      <w:rPr>
        <w:b/>
        <w:bCs/>
        <w:sz w:val="18"/>
        <w:szCs w:val="18"/>
      </w:rPr>
      <w:t>MPUS SÃO JOSÉ DOS CAMPOS</w:t>
    </w:r>
  </w:p>
  <w:p w:rsidR="00B874FC" w:rsidRDefault="00B874F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8F44E8B"/>
    <w:multiLevelType w:val="hybridMultilevel"/>
    <w:tmpl w:val="54F0E9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F1531"/>
    <w:multiLevelType w:val="multilevel"/>
    <w:tmpl w:val="98128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E2"/>
    <w:rsid w:val="00002CAC"/>
    <w:rsid w:val="0001453C"/>
    <w:rsid w:val="000207C6"/>
    <w:rsid w:val="00042980"/>
    <w:rsid w:val="000518F6"/>
    <w:rsid w:val="00056E2E"/>
    <w:rsid w:val="000D438A"/>
    <w:rsid w:val="000E1E0A"/>
    <w:rsid w:val="000F2FCC"/>
    <w:rsid w:val="001218E2"/>
    <w:rsid w:val="00127E9B"/>
    <w:rsid w:val="00152B34"/>
    <w:rsid w:val="001672B6"/>
    <w:rsid w:val="00181B65"/>
    <w:rsid w:val="001938AF"/>
    <w:rsid w:val="001B015F"/>
    <w:rsid w:val="001B03D4"/>
    <w:rsid w:val="001B618D"/>
    <w:rsid w:val="001C0C16"/>
    <w:rsid w:val="00215B7B"/>
    <w:rsid w:val="00237689"/>
    <w:rsid w:val="00254E7B"/>
    <w:rsid w:val="00257906"/>
    <w:rsid w:val="00285D57"/>
    <w:rsid w:val="00292F0C"/>
    <w:rsid w:val="002D6C6D"/>
    <w:rsid w:val="002F622C"/>
    <w:rsid w:val="003016D3"/>
    <w:rsid w:val="00311574"/>
    <w:rsid w:val="00316151"/>
    <w:rsid w:val="0032298B"/>
    <w:rsid w:val="00366B66"/>
    <w:rsid w:val="003834B4"/>
    <w:rsid w:val="00391024"/>
    <w:rsid w:val="003A071B"/>
    <w:rsid w:val="003D2829"/>
    <w:rsid w:val="003D737B"/>
    <w:rsid w:val="003E510D"/>
    <w:rsid w:val="003F0B99"/>
    <w:rsid w:val="00405446"/>
    <w:rsid w:val="00470CB5"/>
    <w:rsid w:val="004768CC"/>
    <w:rsid w:val="00482826"/>
    <w:rsid w:val="00486206"/>
    <w:rsid w:val="004A17CB"/>
    <w:rsid w:val="004B29F1"/>
    <w:rsid w:val="00511B8D"/>
    <w:rsid w:val="0055347F"/>
    <w:rsid w:val="00561039"/>
    <w:rsid w:val="00571A4F"/>
    <w:rsid w:val="005747D4"/>
    <w:rsid w:val="00587501"/>
    <w:rsid w:val="005B03EF"/>
    <w:rsid w:val="005B4281"/>
    <w:rsid w:val="005C72AE"/>
    <w:rsid w:val="005D123E"/>
    <w:rsid w:val="005E1D7F"/>
    <w:rsid w:val="005E460A"/>
    <w:rsid w:val="005F3D50"/>
    <w:rsid w:val="005F46CD"/>
    <w:rsid w:val="0064556F"/>
    <w:rsid w:val="00647629"/>
    <w:rsid w:val="006817BB"/>
    <w:rsid w:val="006A4C50"/>
    <w:rsid w:val="006B0B63"/>
    <w:rsid w:val="006B5C74"/>
    <w:rsid w:val="006D08BD"/>
    <w:rsid w:val="006E0595"/>
    <w:rsid w:val="00720A69"/>
    <w:rsid w:val="00736BE4"/>
    <w:rsid w:val="007372C6"/>
    <w:rsid w:val="007506EA"/>
    <w:rsid w:val="007655DA"/>
    <w:rsid w:val="0079570D"/>
    <w:rsid w:val="007B3F28"/>
    <w:rsid w:val="007B54C5"/>
    <w:rsid w:val="007F05EB"/>
    <w:rsid w:val="00810416"/>
    <w:rsid w:val="00813A4F"/>
    <w:rsid w:val="00817AB0"/>
    <w:rsid w:val="0083617B"/>
    <w:rsid w:val="00863C61"/>
    <w:rsid w:val="00864D15"/>
    <w:rsid w:val="00875614"/>
    <w:rsid w:val="008812FC"/>
    <w:rsid w:val="008A064D"/>
    <w:rsid w:val="008A1F84"/>
    <w:rsid w:val="008A70A5"/>
    <w:rsid w:val="008E51B0"/>
    <w:rsid w:val="008F5B34"/>
    <w:rsid w:val="00906DC8"/>
    <w:rsid w:val="0093006A"/>
    <w:rsid w:val="00953485"/>
    <w:rsid w:val="009978E1"/>
    <w:rsid w:val="009A0674"/>
    <w:rsid w:val="009A6EBF"/>
    <w:rsid w:val="009B3233"/>
    <w:rsid w:val="009B3995"/>
    <w:rsid w:val="009C2FC6"/>
    <w:rsid w:val="009C6E51"/>
    <w:rsid w:val="009E1D26"/>
    <w:rsid w:val="009E76C1"/>
    <w:rsid w:val="009F31D1"/>
    <w:rsid w:val="00A11C29"/>
    <w:rsid w:val="00A45E1A"/>
    <w:rsid w:val="00A5369B"/>
    <w:rsid w:val="00A54DF4"/>
    <w:rsid w:val="00A87C39"/>
    <w:rsid w:val="00A91D04"/>
    <w:rsid w:val="00A96034"/>
    <w:rsid w:val="00AA11FB"/>
    <w:rsid w:val="00AA30BA"/>
    <w:rsid w:val="00AA7039"/>
    <w:rsid w:val="00AE6C74"/>
    <w:rsid w:val="00AF7CDB"/>
    <w:rsid w:val="00B17AE5"/>
    <w:rsid w:val="00B41AE2"/>
    <w:rsid w:val="00B42DCA"/>
    <w:rsid w:val="00B51601"/>
    <w:rsid w:val="00B57F87"/>
    <w:rsid w:val="00B874FC"/>
    <w:rsid w:val="00B93BD8"/>
    <w:rsid w:val="00BB0474"/>
    <w:rsid w:val="00BC39FF"/>
    <w:rsid w:val="00BE293C"/>
    <w:rsid w:val="00BF691D"/>
    <w:rsid w:val="00C706E7"/>
    <w:rsid w:val="00C90902"/>
    <w:rsid w:val="00CC3E50"/>
    <w:rsid w:val="00CC5332"/>
    <w:rsid w:val="00CC589C"/>
    <w:rsid w:val="00CE1BA2"/>
    <w:rsid w:val="00CF4C68"/>
    <w:rsid w:val="00CF633B"/>
    <w:rsid w:val="00CF6994"/>
    <w:rsid w:val="00D00060"/>
    <w:rsid w:val="00D01640"/>
    <w:rsid w:val="00D15EB4"/>
    <w:rsid w:val="00D43B6B"/>
    <w:rsid w:val="00D60E09"/>
    <w:rsid w:val="00D72A77"/>
    <w:rsid w:val="00D92B50"/>
    <w:rsid w:val="00DA747E"/>
    <w:rsid w:val="00DB29E1"/>
    <w:rsid w:val="00DB35AC"/>
    <w:rsid w:val="00DB48D7"/>
    <w:rsid w:val="00DD02AB"/>
    <w:rsid w:val="00DD71C9"/>
    <w:rsid w:val="00DF2634"/>
    <w:rsid w:val="00E1275E"/>
    <w:rsid w:val="00E2282E"/>
    <w:rsid w:val="00E43516"/>
    <w:rsid w:val="00E44B11"/>
    <w:rsid w:val="00E55C5F"/>
    <w:rsid w:val="00E62018"/>
    <w:rsid w:val="00E63605"/>
    <w:rsid w:val="00E66215"/>
    <w:rsid w:val="00EA144D"/>
    <w:rsid w:val="00EA1F5E"/>
    <w:rsid w:val="00EA77A5"/>
    <w:rsid w:val="00EC10ED"/>
    <w:rsid w:val="00ED35B8"/>
    <w:rsid w:val="00ED620C"/>
    <w:rsid w:val="00EF2715"/>
    <w:rsid w:val="00EF321C"/>
    <w:rsid w:val="00F10F76"/>
    <w:rsid w:val="00F33B77"/>
    <w:rsid w:val="00F50AA9"/>
    <w:rsid w:val="00F72179"/>
    <w:rsid w:val="00F723F1"/>
    <w:rsid w:val="00FB596B"/>
    <w:rsid w:val="00FC198D"/>
    <w:rsid w:val="00FD5806"/>
    <w:rsid w:val="00FE3A28"/>
    <w:rsid w:val="00FF1A3E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218E2"/>
    <w:rPr>
      <w:color w:val="0000FF"/>
      <w:u w:val="single"/>
    </w:rPr>
  </w:style>
  <w:style w:type="paragraph" w:styleId="Cabealho">
    <w:name w:val="header"/>
    <w:basedOn w:val="Normal"/>
    <w:link w:val="CabealhoChar"/>
    <w:rsid w:val="00121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18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1218E2"/>
    <w:pPr>
      <w:suppressLineNumbers/>
    </w:pPr>
  </w:style>
  <w:style w:type="paragraph" w:customStyle="1" w:styleId="Default">
    <w:name w:val="Default"/>
    <w:rsid w:val="00121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48D7"/>
    <w:pPr>
      <w:ind w:left="720"/>
      <w:contextualSpacing/>
    </w:pPr>
  </w:style>
  <w:style w:type="table" w:styleId="Tabelacomgrade">
    <w:name w:val="Table Grid"/>
    <w:basedOn w:val="Tabelanormal"/>
    <w:uiPriority w:val="99"/>
    <w:rsid w:val="0095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51702371">
    <w:name w:val="paragraph scx51702371"/>
    <w:basedOn w:val="Normal"/>
    <w:rsid w:val="00953485"/>
    <w:pPr>
      <w:suppressAutoHyphens w:val="0"/>
    </w:pPr>
    <w:rPr>
      <w:lang w:eastAsia="pt-BR"/>
    </w:rPr>
  </w:style>
  <w:style w:type="character" w:customStyle="1" w:styleId="normaltextrunscx51702371">
    <w:name w:val="normaltextrun scx51702371"/>
    <w:basedOn w:val="Fontepargpadro"/>
    <w:rsid w:val="00953485"/>
  </w:style>
  <w:style w:type="paragraph" w:styleId="Rodap">
    <w:name w:val="footer"/>
    <w:basedOn w:val="Normal"/>
    <w:link w:val="RodapChar"/>
    <w:uiPriority w:val="99"/>
    <w:semiHidden/>
    <w:unhideWhenUsed/>
    <w:rsid w:val="003A07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07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7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71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218E2"/>
    <w:rPr>
      <w:color w:val="0000FF"/>
      <w:u w:val="single"/>
    </w:rPr>
  </w:style>
  <w:style w:type="paragraph" w:styleId="Cabealho">
    <w:name w:val="header"/>
    <w:basedOn w:val="Normal"/>
    <w:link w:val="CabealhoChar"/>
    <w:rsid w:val="00121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18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1218E2"/>
    <w:pPr>
      <w:suppressLineNumbers/>
    </w:pPr>
  </w:style>
  <w:style w:type="paragraph" w:customStyle="1" w:styleId="Default">
    <w:name w:val="Default"/>
    <w:rsid w:val="00121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48D7"/>
    <w:pPr>
      <w:ind w:left="720"/>
      <w:contextualSpacing/>
    </w:pPr>
  </w:style>
  <w:style w:type="table" w:styleId="Tabelacomgrade">
    <w:name w:val="Table Grid"/>
    <w:basedOn w:val="Tabelanormal"/>
    <w:uiPriority w:val="99"/>
    <w:rsid w:val="0095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51702371">
    <w:name w:val="paragraph scx51702371"/>
    <w:basedOn w:val="Normal"/>
    <w:rsid w:val="00953485"/>
    <w:pPr>
      <w:suppressAutoHyphens w:val="0"/>
    </w:pPr>
    <w:rPr>
      <w:lang w:eastAsia="pt-BR"/>
    </w:rPr>
  </w:style>
  <w:style w:type="character" w:customStyle="1" w:styleId="normaltextrunscx51702371">
    <w:name w:val="normaltextrun scx51702371"/>
    <w:basedOn w:val="Fontepargpadro"/>
    <w:rsid w:val="00953485"/>
  </w:style>
  <w:style w:type="paragraph" w:styleId="Rodap">
    <w:name w:val="footer"/>
    <w:basedOn w:val="Normal"/>
    <w:link w:val="RodapChar"/>
    <w:uiPriority w:val="99"/>
    <w:semiHidden/>
    <w:unhideWhenUsed/>
    <w:rsid w:val="003A07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07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7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71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Toledo Bernardes</dc:creator>
  <cp:lastModifiedBy>Sylvia Manfredini</cp:lastModifiedBy>
  <cp:revision>2</cp:revision>
  <dcterms:created xsi:type="dcterms:W3CDTF">2018-09-28T18:10:00Z</dcterms:created>
  <dcterms:modified xsi:type="dcterms:W3CDTF">2018-09-28T18:10:00Z</dcterms:modified>
</cp:coreProperties>
</file>